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7B2" w:rsidRDefault="007D77B2" w:rsidP="007D77B2">
      <w:pPr>
        <w:widowControl w:val="0"/>
        <w:autoSpaceDE w:val="0"/>
        <w:autoSpaceDN w:val="0"/>
        <w:adjustRightInd w:val="0"/>
        <w:spacing w:after="0" w:line="240" w:lineRule="auto"/>
        <w:rPr>
          <w:rFonts w:ascii="Times New Roman" w:eastAsia="Times New Roman" w:hAnsi="Times New Roman" w:cs="Times New Roman"/>
          <w:noProof/>
          <w:sz w:val="28"/>
          <w:szCs w:val="28"/>
          <w:lang w:eastAsia="ru-RU"/>
        </w:rPr>
      </w:pPr>
      <w:r>
        <w:rPr>
          <w:noProof/>
          <w:lang w:eastAsia="ru-RU"/>
        </w:rPr>
        <w:drawing>
          <wp:anchor distT="0" distB="0" distL="114300" distR="114300" simplePos="0" relativeHeight="251659264" behindDoc="0" locked="0" layoutInCell="1" allowOverlap="1" wp14:anchorId="7890A173" wp14:editId="5F8EA725">
            <wp:simplePos x="0" y="0"/>
            <wp:positionH relativeFrom="column">
              <wp:posOffset>2767330</wp:posOffset>
            </wp:positionH>
            <wp:positionV relativeFrom="paragraph">
              <wp:posOffset>-552560</wp:posOffset>
            </wp:positionV>
            <wp:extent cx="533400" cy="6191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pic:spPr>
                </pic:pic>
              </a:graphicData>
            </a:graphic>
            <wp14:sizeRelH relativeFrom="page">
              <wp14:pctWidth>0</wp14:pctWidth>
            </wp14:sizeRelH>
            <wp14:sizeRelV relativeFrom="page">
              <wp14:pctHeight>0</wp14:pctHeight>
            </wp14:sizeRelV>
          </wp:anchor>
        </w:drawing>
      </w:r>
    </w:p>
    <w:p w:rsidR="007D77B2" w:rsidRPr="00311626" w:rsidRDefault="007D77B2" w:rsidP="007D77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D77B2" w:rsidRPr="00311626" w:rsidRDefault="007D77B2" w:rsidP="007D77B2">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СОВЕТ ПАРКОВСКОГО</w:t>
      </w:r>
      <w:r w:rsidRPr="00311626">
        <w:rPr>
          <w:rFonts w:ascii="Times New Roman" w:eastAsia="Times New Roman" w:hAnsi="Times New Roman" w:cs="Times New Roman"/>
          <w:b/>
          <w:sz w:val="28"/>
          <w:szCs w:val="28"/>
          <w:lang w:eastAsia="ar-SA"/>
        </w:rPr>
        <w:t xml:space="preserve"> СЕЛЬСКОГО ПОСЕЛЕНИЯ</w:t>
      </w:r>
    </w:p>
    <w:p w:rsidR="007D77B2" w:rsidRPr="00311626" w:rsidRDefault="007D77B2" w:rsidP="007D77B2">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ТИХОРЕЦКОГО </w:t>
      </w:r>
      <w:r w:rsidRPr="00311626">
        <w:rPr>
          <w:rFonts w:ascii="Times New Roman" w:eastAsia="Times New Roman" w:hAnsi="Times New Roman" w:cs="Times New Roman"/>
          <w:b/>
          <w:sz w:val="28"/>
          <w:szCs w:val="28"/>
          <w:lang w:eastAsia="ar-SA"/>
        </w:rPr>
        <w:t xml:space="preserve">РАЙОНА </w:t>
      </w:r>
      <w:r>
        <w:rPr>
          <w:rFonts w:ascii="Times New Roman" w:eastAsia="Times New Roman" w:hAnsi="Times New Roman" w:cs="Times New Roman"/>
          <w:b/>
          <w:sz w:val="28"/>
          <w:szCs w:val="28"/>
          <w:lang w:eastAsia="ar-SA"/>
        </w:rPr>
        <w:t xml:space="preserve"> </w:t>
      </w:r>
    </w:p>
    <w:p w:rsidR="00F55821" w:rsidRDefault="00F55821" w:rsidP="007D77B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D77B2" w:rsidRPr="00311626" w:rsidRDefault="007D77B2" w:rsidP="007D7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1626">
        <w:rPr>
          <w:rFonts w:ascii="Times New Roman" w:eastAsia="Times New Roman" w:hAnsi="Times New Roman" w:cs="Times New Roman"/>
          <w:b/>
          <w:sz w:val="28"/>
          <w:szCs w:val="28"/>
          <w:lang w:eastAsia="ru-RU"/>
        </w:rPr>
        <w:t>РЕШЕНИЕ</w:t>
      </w:r>
    </w:p>
    <w:p w:rsidR="007D77B2" w:rsidRPr="00311626" w:rsidRDefault="007D77B2" w:rsidP="007D77B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7D77B2" w:rsidRPr="00311626" w:rsidRDefault="007D77B2" w:rsidP="007D77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D80755">
        <w:rPr>
          <w:rFonts w:ascii="Times New Roman" w:eastAsia="Times New Roman" w:hAnsi="Times New Roman" w:cs="Times New Roman"/>
          <w:sz w:val="28"/>
          <w:szCs w:val="28"/>
          <w:lang w:eastAsia="ru-RU"/>
        </w:rPr>
        <w:t>27.04.2023 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3116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D80755">
        <w:rPr>
          <w:rFonts w:ascii="Times New Roman" w:eastAsia="Times New Roman" w:hAnsi="Times New Roman" w:cs="Times New Roman"/>
          <w:sz w:val="28"/>
          <w:szCs w:val="28"/>
          <w:lang w:eastAsia="ru-RU"/>
        </w:rPr>
        <w:t>190</w:t>
      </w:r>
    </w:p>
    <w:p w:rsidR="007D77B2" w:rsidRPr="00311626" w:rsidRDefault="007D77B2" w:rsidP="007D7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посёлок Парковый</w:t>
      </w:r>
    </w:p>
    <w:p w:rsidR="00C51460" w:rsidRDefault="00C51460" w:rsidP="00FF3ED2">
      <w:pPr>
        <w:spacing w:after="0" w:line="240" w:lineRule="auto"/>
        <w:rPr>
          <w:rFonts w:ascii="Times New Roman" w:eastAsia="Times New Roman" w:hAnsi="Times New Roman" w:cs="Times New Roman"/>
          <w:b/>
          <w:sz w:val="28"/>
          <w:szCs w:val="28"/>
          <w:lang w:eastAsia="ru-RU"/>
        </w:rPr>
      </w:pPr>
    </w:p>
    <w:p w:rsidR="00127FCA" w:rsidRDefault="00127FCA" w:rsidP="00FF3ED2">
      <w:pPr>
        <w:spacing w:after="0" w:line="240" w:lineRule="auto"/>
        <w:rPr>
          <w:rFonts w:ascii="Times New Roman" w:eastAsia="Times New Roman" w:hAnsi="Times New Roman" w:cs="Times New Roman"/>
          <w:b/>
          <w:sz w:val="28"/>
          <w:szCs w:val="28"/>
          <w:lang w:eastAsia="ru-RU"/>
        </w:rPr>
      </w:pPr>
    </w:p>
    <w:p w:rsidR="00B769C5" w:rsidRDefault="00B95BEF" w:rsidP="00FF3ED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обнародовании</w:t>
      </w:r>
      <w:r w:rsidR="00FF3ED2" w:rsidRPr="00311626">
        <w:rPr>
          <w:rFonts w:ascii="Times New Roman" w:eastAsia="Times New Roman" w:hAnsi="Times New Roman" w:cs="Times New Roman"/>
          <w:b/>
          <w:sz w:val="28"/>
          <w:szCs w:val="28"/>
          <w:lang w:eastAsia="ru-RU"/>
        </w:rPr>
        <w:t xml:space="preserve"> прое</w:t>
      </w:r>
      <w:r>
        <w:rPr>
          <w:rFonts w:ascii="Times New Roman" w:eastAsia="Times New Roman" w:hAnsi="Times New Roman" w:cs="Times New Roman"/>
          <w:b/>
          <w:sz w:val="28"/>
          <w:szCs w:val="28"/>
          <w:lang w:eastAsia="ru-RU"/>
        </w:rPr>
        <w:t xml:space="preserve">кта решения Совета </w:t>
      </w:r>
      <w:r w:rsidR="007D77B2">
        <w:rPr>
          <w:rFonts w:ascii="Times New Roman" w:eastAsia="Times New Roman" w:hAnsi="Times New Roman" w:cs="Times New Roman"/>
          <w:b/>
          <w:sz w:val="28"/>
          <w:szCs w:val="28"/>
          <w:lang w:eastAsia="ru-RU"/>
        </w:rPr>
        <w:t>Парковского</w:t>
      </w:r>
    </w:p>
    <w:p w:rsidR="005138B8" w:rsidRDefault="00FF3ED2" w:rsidP="00E56D0B">
      <w:pPr>
        <w:spacing w:after="0" w:line="240" w:lineRule="auto"/>
        <w:jc w:val="center"/>
        <w:rPr>
          <w:rFonts w:ascii="Times New Roman" w:eastAsia="Times New Roman" w:hAnsi="Times New Roman" w:cs="Times New Roman"/>
          <w:b/>
          <w:sz w:val="28"/>
          <w:szCs w:val="28"/>
          <w:lang w:eastAsia="ru-RU"/>
        </w:rPr>
      </w:pPr>
      <w:r w:rsidRPr="00311626">
        <w:rPr>
          <w:rFonts w:ascii="Times New Roman" w:eastAsia="Times New Roman" w:hAnsi="Times New Roman" w:cs="Times New Roman"/>
          <w:b/>
          <w:sz w:val="28"/>
          <w:szCs w:val="28"/>
          <w:lang w:eastAsia="ru-RU"/>
        </w:rPr>
        <w:t xml:space="preserve">сельского </w:t>
      </w:r>
      <w:r w:rsidR="00B95BEF">
        <w:rPr>
          <w:rFonts w:ascii="Times New Roman" w:eastAsia="Times New Roman" w:hAnsi="Times New Roman" w:cs="Times New Roman"/>
          <w:b/>
          <w:sz w:val="28"/>
          <w:szCs w:val="28"/>
          <w:lang w:eastAsia="ru-RU"/>
        </w:rPr>
        <w:t>поселения Тихорецкого района</w:t>
      </w:r>
      <w:r w:rsidRPr="00311626">
        <w:rPr>
          <w:rFonts w:ascii="Times New Roman" w:eastAsia="Times New Roman" w:hAnsi="Times New Roman" w:cs="Times New Roman"/>
          <w:b/>
          <w:sz w:val="28"/>
          <w:szCs w:val="28"/>
          <w:lang w:eastAsia="ru-RU"/>
        </w:rPr>
        <w:t xml:space="preserve"> «</w:t>
      </w:r>
      <w:r w:rsidR="00E56D0B" w:rsidRPr="00E56D0B">
        <w:rPr>
          <w:rFonts w:ascii="Times New Roman" w:eastAsia="Times New Roman" w:hAnsi="Times New Roman" w:cs="Times New Roman"/>
          <w:b/>
          <w:sz w:val="28"/>
          <w:szCs w:val="28"/>
          <w:lang w:eastAsia="ru-RU"/>
        </w:rPr>
        <w:t xml:space="preserve">О </w:t>
      </w:r>
      <w:r w:rsidR="00F47EC6">
        <w:rPr>
          <w:rFonts w:ascii="Times New Roman" w:eastAsia="Times New Roman" w:hAnsi="Times New Roman" w:cs="Times New Roman"/>
          <w:b/>
          <w:sz w:val="28"/>
          <w:szCs w:val="28"/>
          <w:lang w:eastAsia="ru-RU"/>
        </w:rPr>
        <w:t xml:space="preserve">внесении </w:t>
      </w:r>
      <w:proofErr w:type="gramStart"/>
      <w:r w:rsidR="00F47EC6">
        <w:rPr>
          <w:rFonts w:ascii="Times New Roman" w:eastAsia="Times New Roman" w:hAnsi="Times New Roman" w:cs="Times New Roman"/>
          <w:b/>
          <w:sz w:val="28"/>
          <w:szCs w:val="28"/>
          <w:lang w:eastAsia="ru-RU"/>
        </w:rPr>
        <w:t xml:space="preserve">изменений </w:t>
      </w:r>
      <w:r w:rsidR="00E56D0B">
        <w:rPr>
          <w:rFonts w:ascii="Times New Roman" w:eastAsia="Times New Roman" w:hAnsi="Times New Roman" w:cs="Times New Roman"/>
          <w:b/>
          <w:sz w:val="28"/>
          <w:szCs w:val="28"/>
          <w:lang w:eastAsia="ru-RU"/>
        </w:rPr>
        <w:t xml:space="preserve"> </w:t>
      </w:r>
      <w:r w:rsidR="00E56D0B" w:rsidRPr="00E56D0B">
        <w:rPr>
          <w:rFonts w:ascii="Times New Roman" w:eastAsia="Times New Roman" w:hAnsi="Times New Roman" w:cs="Times New Roman"/>
          <w:b/>
          <w:sz w:val="28"/>
          <w:szCs w:val="28"/>
          <w:lang w:eastAsia="ru-RU"/>
        </w:rPr>
        <w:t>в</w:t>
      </w:r>
      <w:proofErr w:type="gramEnd"/>
      <w:r w:rsidR="00E56D0B" w:rsidRPr="00E56D0B">
        <w:rPr>
          <w:rFonts w:ascii="Times New Roman" w:eastAsia="Times New Roman" w:hAnsi="Times New Roman" w:cs="Times New Roman"/>
          <w:b/>
          <w:sz w:val="28"/>
          <w:szCs w:val="28"/>
          <w:lang w:eastAsia="ru-RU"/>
        </w:rPr>
        <w:t xml:space="preserve"> устав Парковского сельского поселения Тихорецкого района</w:t>
      </w:r>
      <w:r w:rsidR="00B95BEF">
        <w:rPr>
          <w:rFonts w:ascii="Times New Roman" w:eastAsia="Times New Roman" w:hAnsi="Times New Roman" w:cs="Times New Roman"/>
          <w:b/>
          <w:sz w:val="28"/>
          <w:szCs w:val="28"/>
          <w:lang w:eastAsia="ru-RU"/>
        </w:rPr>
        <w:t>»,</w:t>
      </w:r>
      <w:r w:rsidRPr="00311626">
        <w:rPr>
          <w:rFonts w:ascii="Times New Roman" w:eastAsia="Times New Roman" w:hAnsi="Times New Roman" w:cs="Times New Roman"/>
          <w:b/>
          <w:sz w:val="28"/>
          <w:szCs w:val="28"/>
          <w:lang w:eastAsia="ru-RU"/>
        </w:rPr>
        <w:t xml:space="preserve"> назначении даты проведения публичных слушаний, </w:t>
      </w:r>
    </w:p>
    <w:p w:rsidR="005138B8" w:rsidRDefault="00FF3ED2" w:rsidP="00FF3ED2">
      <w:pPr>
        <w:spacing w:after="0" w:line="240" w:lineRule="auto"/>
        <w:jc w:val="center"/>
        <w:rPr>
          <w:rFonts w:ascii="Times New Roman" w:eastAsia="Times New Roman" w:hAnsi="Times New Roman" w:cs="Times New Roman"/>
          <w:b/>
          <w:sz w:val="28"/>
          <w:szCs w:val="28"/>
          <w:lang w:eastAsia="ru-RU"/>
        </w:rPr>
      </w:pPr>
      <w:r w:rsidRPr="00311626">
        <w:rPr>
          <w:rFonts w:ascii="Times New Roman" w:eastAsia="Times New Roman" w:hAnsi="Times New Roman" w:cs="Times New Roman"/>
          <w:b/>
          <w:sz w:val="28"/>
          <w:szCs w:val="28"/>
          <w:lang w:eastAsia="ru-RU"/>
        </w:rPr>
        <w:t>создании</w:t>
      </w:r>
      <w:r w:rsidR="005138B8">
        <w:rPr>
          <w:rFonts w:ascii="Times New Roman" w:eastAsia="Times New Roman" w:hAnsi="Times New Roman" w:cs="Times New Roman"/>
          <w:b/>
          <w:sz w:val="28"/>
          <w:szCs w:val="28"/>
          <w:lang w:eastAsia="ru-RU"/>
        </w:rPr>
        <w:t xml:space="preserve"> </w:t>
      </w:r>
      <w:r w:rsidRPr="00311626">
        <w:rPr>
          <w:rFonts w:ascii="Times New Roman" w:eastAsia="Times New Roman" w:hAnsi="Times New Roman" w:cs="Times New Roman"/>
          <w:b/>
          <w:sz w:val="28"/>
          <w:szCs w:val="28"/>
          <w:lang w:eastAsia="ru-RU"/>
        </w:rPr>
        <w:t>оргкомитета по проведению пуб</w:t>
      </w:r>
      <w:r w:rsidR="005138B8">
        <w:rPr>
          <w:rFonts w:ascii="Times New Roman" w:eastAsia="Times New Roman" w:hAnsi="Times New Roman" w:cs="Times New Roman"/>
          <w:b/>
          <w:sz w:val="28"/>
          <w:szCs w:val="28"/>
          <w:lang w:eastAsia="ru-RU"/>
        </w:rPr>
        <w:t>личных слушаний,</w:t>
      </w:r>
    </w:p>
    <w:p w:rsidR="00FF3ED2" w:rsidRPr="00B769C5" w:rsidRDefault="00B769C5" w:rsidP="00FF3ED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рабочей</w:t>
      </w:r>
      <w:r w:rsidR="005138B8">
        <w:rPr>
          <w:rFonts w:ascii="Times New Roman" w:eastAsia="Times New Roman" w:hAnsi="Times New Roman" w:cs="Times New Roman"/>
          <w:b/>
          <w:sz w:val="28"/>
          <w:szCs w:val="28"/>
          <w:lang w:eastAsia="ru-RU"/>
        </w:rPr>
        <w:t xml:space="preserve"> </w:t>
      </w:r>
      <w:r w:rsidR="00762A79">
        <w:rPr>
          <w:rFonts w:ascii="Times New Roman" w:eastAsia="Times New Roman" w:hAnsi="Times New Roman" w:cs="Times New Roman"/>
          <w:b/>
          <w:sz w:val="28"/>
          <w:szCs w:val="28"/>
          <w:lang w:eastAsia="ru-RU"/>
        </w:rPr>
        <w:t>группы</w:t>
      </w:r>
      <w:r w:rsidR="00C51460">
        <w:rPr>
          <w:rFonts w:ascii="Times New Roman" w:eastAsia="Times New Roman" w:hAnsi="Times New Roman" w:cs="Times New Roman"/>
          <w:b/>
          <w:sz w:val="28"/>
          <w:szCs w:val="28"/>
          <w:lang w:eastAsia="ru-RU"/>
        </w:rPr>
        <w:t xml:space="preserve"> </w:t>
      </w:r>
      <w:r w:rsidR="005138B8">
        <w:rPr>
          <w:rFonts w:ascii="Times New Roman" w:eastAsia="Times New Roman" w:hAnsi="Times New Roman" w:cs="Times New Roman"/>
          <w:b/>
          <w:sz w:val="28"/>
          <w:szCs w:val="28"/>
          <w:lang w:eastAsia="ru-RU"/>
        </w:rPr>
        <w:t>по учету предложений по проекту</w:t>
      </w:r>
    </w:p>
    <w:p w:rsidR="00FF3ED2" w:rsidRDefault="00FF3ED2" w:rsidP="00FF3ED2">
      <w:pPr>
        <w:spacing w:after="0" w:line="240" w:lineRule="auto"/>
        <w:jc w:val="both"/>
        <w:rPr>
          <w:rFonts w:ascii="Times New Roman" w:eastAsia="Times New Roman" w:hAnsi="Times New Roman" w:cs="Times New Roman"/>
          <w:sz w:val="28"/>
          <w:szCs w:val="28"/>
          <w:lang w:eastAsia="ru-RU"/>
        </w:rPr>
      </w:pPr>
    </w:p>
    <w:p w:rsidR="00C51460" w:rsidRDefault="00C51460" w:rsidP="00FF3ED2">
      <w:pPr>
        <w:spacing w:after="0" w:line="240" w:lineRule="auto"/>
        <w:jc w:val="both"/>
        <w:rPr>
          <w:rFonts w:ascii="Times New Roman" w:eastAsia="Times New Roman" w:hAnsi="Times New Roman" w:cs="Times New Roman"/>
          <w:sz w:val="28"/>
          <w:szCs w:val="28"/>
          <w:lang w:eastAsia="ru-RU"/>
        </w:rPr>
      </w:pPr>
    </w:p>
    <w:p w:rsidR="00B95BEF" w:rsidRDefault="00B95BEF" w:rsidP="005138B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приведения устава </w:t>
      </w:r>
      <w:r w:rsidR="007D77B2">
        <w:rPr>
          <w:rFonts w:ascii="Times New Roman" w:eastAsia="Times New Roman" w:hAnsi="Times New Roman" w:cs="Times New Roman"/>
          <w:sz w:val="28"/>
          <w:szCs w:val="28"/>
          <w:lang w:eastAsia="ru-RU"/>
        </w:rPr>
        <w:t>Парковского</w:t>
      </w:r>
      <w:r w:rsidR="00FF3ED2">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 поселения Тихорецкого района</w:t>
      </w:r>
      <w:r w:rsidR="00FF3E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соответствие с действующим федеральным законодательством и законодательством Краснодарского края Совет </w:t>
      </w:r>
      <w:proofErr w:type="gramStart"/>
      <w:r w:rsidR="007D77B2">
        <w:rPr>
          <w:rFonts w:ascii="Times New Roman" w:eastAsia="Times New Roman" w:hAnsi="Times New Roman" w:cs="Times New Roman"/>
          <w:sz w:val="28"/>
          <w:szCs w:val="28"/>
          <w:lang w:eastAsia="ru-RU"/>
        </w:rPr>
        <w:t xml:space="preserve">Парковского </w:t>
      </w:r>
      <w:r>
        <w:rPr>
          <w:rFonts w:ascii="Times New Roman" w:eastAsia="Times New Roman" w:hAnsi="Times New Roman" w:cs="Times New Roman"/>
          <w:sz w:val="28"/>
          <w:szCs w:val="28"/>
          <w:lang w:eastAsia="ru-RU"/>
        </w:rPr>
        <w:t xml:space="preserve"> сельского</w:t>
      </w:r>
      <w:proofErr w:type="gramEnd"/>
      <w:r>
        <w:rPr>
          <w:rFonts w:ascii="Times New Roman" w:eastAsia="Times New Roman" w:hAnsi="Times New Roman" w:cs="Times New Roman"/>
          <w:sz w:val="28"/>
          <w:szCs w:val="28"/>
          <w:lang w:eastAsia="ru-RU"/>
        </w:rPr>
        <w:t xml:space="preserve"> поселения Тихорецкого района, р</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w:t>
      </w:r>
    </w:p>
    <w:p w:rsidR="00FF3ED2" w:rsidRPr="00311626" w:rsidRDefault="00FF3ED2" w:rsidP="00E56D0B">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1.</w:t>
      </w:r>
      <w:r w:rsidR="00B95BEF">
        <w:rPr>
          <w:rFonts w:ascii="Times New Roman" w:eastAsia="Times New Roman" w:hAnsi="Times New Roman" w:cs="Times New Roman"/>
          <w:sz w:val="28"/>
          <w:szCs w:val="28"/>
          <w:lang w:eastAsia="ru-RU"/>
        </w:rPr>
        <w:t xml:space="preserve"> Обнародовать </w:t>
      </w:r>
      <w:r w:rsidRPr="00311626">
        <w:rPr>
          <w:rFonts w:ascii="Times New Roman" w:eastAsia="Times New Roman" w:hAnsi="Times New Roman" w:cs="Times New Roman"/>
          <w:sz w:val="28"/>
          <w:szCs w:val="28"/>
          <w:lang w:eastAsia="ru-RU"/>
        </w:rPr>
        <w:t>п</w:t>
      </w:r>
      <w:r w:rsidR="00B95BEF">
        <w:rPr>
          <w:rFonts w:ascii="Times New Roman" w:eastAsia="Times New Roman" w:hAnsi="Times New Roman" w:cs="Times New Roman"/>
          <w:sz w:val="28"/>
          <w:szCs w:val="28"/>
          <w:lang w:eastAsia="ru-RU"/>
        </w:rPr>
        <w:t xml:space="preserve">роект решения Совета </w:t>
      </w:r>
      <w:r w:rsidR="0030704E">
        <w:rPr>
          <w:rFonts w:ascii="Times New Roman" w:eastAsia="Times New Roman" w:hAnsi="Times New Roman" w:cs="Times New Roman"/>
          <w:sz w:val="28"/>
          <w:szCs w:val="28"/>
          <w:lang w:eastAsia="ru-RU"/>
        </w:rPr>
        <w:t>Парковского</w:t>
      </w:r>
      <w:r w:rsidRPr="00311626">
        <w:rPr>
          <w:rFonts w:ascii="Times New Roman" w:eastAsia="Times New Roman" w:hAnsi="Times New Roman" w:cs="Times New Roman"/>
          <w:sz w:val="28"/>
          <w:szCs w:val="28"/>
          <w:lang w:eastAsia="ru-RU"/>
        </w:rPr>
        <w:t xml:space="preserve"> сельского </w:t>
      </w:r>
      <w:r w:rsidR="00B95BEF">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Тихорецкого района «</w:t>
      </w:r>
      <w:r w:rsidR="00E56D0B" w:rsidRPr="00E56D0B">
        <w:rPr>
          <w:rFonts w:ascii="Times New Roman" w:eastAsia="Times New Roman" w:hAnsi="Times New Roman" w:cs="Times New Roman"/>
          <w:sz w:val="28"/>
          <w:szCs w:val="28"/>
          <w:lang w:eastAsia="ru-RU"/>
        </w:rPr>
        <w:t xml:space="preserve">О </w:t>
      </w:r>
      <w:r w:rsidR="00E56D0B">
        <w:rPr>
          <w:rFonts w:ascii="Times New Roman" w:eastAsia="Times New Roman" w:hAnsi="Times New Roman" w:cs="Times New Roman"/>
          <w:sz w:val="28"/>
          <w:szCs w:val="28"/>
          <w:lang w:eastAsia="ru-RU"/>
        </w:rPr>
        <w:t xml:space="preserve">внесении изменений </w:t>
      </w:r>
      <w:r w:rsidR="00E56D0B" w:rsidRPr="00E56D0B">
        <w:rPr>
          <w:rFonts w:ascii="Times New Roman" w:eastAsia="Times New Roman" w:hAnsi="Times New Roman" w:cs="Times New Roman"/>
          <w:sz w:val="28"/>
          <w:szCs w:val="28"/>
          <w:lang w:eastAsia="ru-RU"/>
        </w:rPr>
        <w:t>в устав Парковского сельского поселения Тихорецкого района</w:t>
      </w:r>
      <w:r>
        <w:rPr>
          <w:rFonts w:ascii="Times New Roman" w:eastAsia="Times New Roman" w:hAnsi="Times New Roman" w:cs="Times New Roman"/>
          <w:sz w:val="28"/>
          <w:szCs w:val="28"/>
          <w:lang w:eastAsia="ru-RU"/>
        </w:rPr>
        <w:t>»,</w:t>
      </w:r>
      <w:r w:rsidRPr="00311626">
        <w:rPr>
          <w:rFonts w:ascii="Times New Roman" w:eastAsia="Times New Roman" w:hAnsi="Times New Roman" w:cs="Times New Roman"/>
          <w:sz w:val="28"/>
          <w:szCs w:val="28"/>
          <w:lang w:eastAsia="ru-RU"/>
        </w:rPr>
        <w:t xml:space="preserve"> внесенный главой </w:t>
      </w:r>
      <w:r w:rsidR="0030704E">
        <w:rPr>
          <w:rFonts w:ascii="Times New Roman" w:eastAsia="Times New Roman" w:hAnsi="Times New Roman" w:cs="Times New Roman"/>
          <w:sz w:val="28"/>
          <w:szCs w:val="28"/>
          <w:lang w:eastAsia="ru-RU"/>
        </w:rPr>
        <w:t>Парковского</w:t>
      </w:r>
      <w:r w:rsidR="005A4419">
        <w:rPr>
          <w:rFonts w:ascii="Times New Roman" w:eastAsia="Times New Roman" w:hAnsi="Times New Roman" w:cs="Times New Roman"/>
          <w:sz w:val="28"/>
          <w:szCs w:val="28"/>
          <w:lang w:eastAsia="ru-RU"/>
        </w:rPr>
        <w:t xml:space="preserve"> сельского поселения Тихорецкого </w:t>
      </w:r>
      <w:r>
        <w:rPr>
          <w:rFonts w:ascii="Times New Roman" w:eastAsia="Times New Roman" w:hAnsi="Times New Roman" w:cs="Times New Roman"/>
          <w:sz w:val="28"/>
          <w:szCs w:val="28"/>
          <w:lang w:eastAsia="ru-RU"/>
        </w:rPr>
        <w:t>района</w:t>
      </w:r>
      <w:r w:rsidR="005A4419">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w:t>
      </w:r>
      <w:proofErr w:type="gramStart"/>
      <w:r w:rsidRPr="00311626">
        <w:rPr>
          <w:rFonts w:ascii="Times New Roman" w:eastAsia="Times New Roman" w:hAnsi="Times New Roman" w:cs="Times New Roman"/>
          <w:sz w:val="28"/>
          <w:szCs w:val="28"/>
          <w:lang w:eastAsia="ru-RU"/>
        </w:rPr>
        <w:t>приложение  1</w:t>
      </w:r>
      <w:proofErr w:type="gramEnd"/>
      <w:r w:rsidRPr="00311626">
        <w:rPr>
          <w:rFonts w:ascii="Times New Roman" w:eastAsia="Times New Roman" w:hAnsi="Times New Roman" w:cs="Times New Roman"/>
          <w:sz w:val="28"/>
          <w:szCs w:val="28"/>
          <w:lang w:eastAsia="ru-RU"/>
        </w:rPr>
        <w:t>).</w:t>
      </w:r>
    </w:p>
    <w:p w:rsidR="00FF3ED2" w:rsidRPr="00311626" w:rsidRDefault="00FF3ED2" w:rsidP="00E56D0B">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2.</w:t>
      </w:r>
      <w:r w:rsidR="00B95BEF">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Назначить проведение публичных слушаний по теме: «Рассмотрение пр</w:t>
      </w:r>
      <w:r w:rsidR="00B95BEF">
        <w:rPr>
          <w:rFonts w:ascii="Times New Roman" w:eastAsia="Times New Roman" w:hAnsi="Times New Roman" w:cs="Times New Roman"/>
          <w:sz w:val="28"/>
          <w:szCs w:val="28"/>
          <w:lang w:eastAsia="ru-RU"/>
        </w:rPr>
        <w:t xml:space="preserve">оекта решения Совета </w:t>
      </w:r>
      <w:r w:rsidR="0030704E">
        <w:rPr>
          <w:rFonts w:ascii="Times New Roman" w:eastAsia="Times New Roman" w:hAnsi="Times New Roman" w:cs="Times New Roman"/>
          <w:sz w:val="28"/>
          <w:szCs w:val="28"/>
          <w:lang w:eastAsia="ru-RU"/>
        </w:rPr>
        <w:t>Парковского</w:t>
      </w:r>
      <w:r w:rsidR="00B95BEF">
        <w:rPr>
          <w:rFonts w:ascii="Times New Roman" w:eastAsia="Times New Roman" w:hAnsi="Times New Roman" w:cs="Times New Roman"/>
          <w:sz w:val="28"/>
          <w:szCs w:val="28"/>
          <w:lang w:eastAsia="ru-RU"/>
        </w:rPr>
        <w:t xml:space="preserve"> сельского поселения Тихорецкого района </w:t>
      </w:r>
      <w:r w:rsidRPr="00311626">
        <w:rPr>
          <w:rFonts w:ascii="Times New Roman" w:eastAsia="Times New Roman" w:hAnsi="Times New Roman" w:cs="Times New Roman"/>
          <w:sz w:val="28"/>
          <w:szCs w:val="28"/>
          <w:lang w:eastAsia="ru-RU"/>
        </w:rPr>
        <w:t>«</w:t>
      </w:r>
      <w:r w:rsidR="00E56D0B" w:rsidRPr="00E56D0B">
        <w:rPr>
          <w:rFonts w:ascii="Times New Roman" w:eastAsia="Times New Roman" w:hAnsi="Times New Roman" w:cs="Times New Roman"/>
          <w:sz w:val="28"/>
          <w:szCs w:val="28"/>
          <w:lang w:eastAsia="ru-RU"/>
        </w:rPr>
        <w:t xml:space="preserve">О </w:t>
      </w:r>
      <w:r w:rsidR="00E56D0B">
        <w:rPr>
          <w:rFonts w:ascii="Times New Roman" w:eastAsia="Times New Roman" w:hAnsi="Times New Roman" w:cs="Times New Roman"/>
          <w:sz w:val="28"/>
          <w:szCs w:val="28"/>
          <w:lang w:eastAsia="ru-RU"/>
        </w:rPr>
        <w:t xml:space="preserve">внесении изменений </w:t>
      </w:r>
      <w:r w:rsidR="00E56D0B" w:rsidRPr="00E56D0B">
        <w:rPr>
          <w:rFonts w:ascii="Times New Roman" w:eastAsia="Times New Roman" w:hAnsi="Times New Roman" w:cs="Times New Roman"/>
          <w:sz w:val="28"/>
          <w:szCs w:val="28"/>
          <w:lang w:eastAsia="ru-RU"/>
        </w:rPr>
        <w:t>в устав Парковского сельского поселения Тихорецкого района</w:t>
      </w:r>
      <w:r w:rsidRPr="00311626">
        <w:rPr>
          <w:rFonts w:ascii="Times New Roman" w:eastAsia="Times New Roman" w:hAnsi="Times New Roman" w:cs="Times New Roman"/>
          <w:sz w:val="28"/>
          <w:szCs w:val="28"/>
          <w:lang w:eastAsia="ru-RU"/>
        </w:rPr>
        <w:t xml:space="preserve">» на </w:t>
      </w:r>
      <w:r w:rsidR="00AC1D89">
        <w:rPr>
          <w:rFonts w:ascii="Times New Roman" w:eastAsia="Times New Roman" w:hAnsi="Times New Roman" w:cs="Times New Roman"/>
          <w:sz w:val="28"/>
          <w:szCs w:val="28"/>
          <w:lang w:eastAsia="ru-RU"/>
        </w:rPr>
        <w:t>1</w:t>
      </w:r>
      <w:r w:rsidR="00C64231">
        <w:rPr>
          <w:rFonts w:ascii="Times New Roman" w:eastAsia="Times New Roman" w:hAnsi="Times New Roman" w:cs="Times New Roman"/>
          <w:sz w:val="28"/>
          <w:szCs w:val="28"/>
          <w:lang w:eastAsia="ru-RU"/>
        </w:rPr>
        <w:t>3</w:t>
      </w:r>
      <w:r w:rsidR="00AC1D89">
        <w:rPr>
          <w:rFonts w:ascii="Times New Roman" w:eastAsia="Times New Roman" w:hAnsi="Times New Roman" w:cs="Times New Roman"/>
          <w:sz w:val="28"/>
          <w:szCs w:val="28"/>
          <w:lang w:eastAsia="ru-RU"/>
        </w:rPr>
        <w:t xml:space="preserve"> </w:t>
      </w:r>
      <w:r w:rsidR="00C64231">
        <w:rPr>
          <w:rFonts w:ascii="Times New Roman" w:eastAsia="Times New Roman" w:hAnsi="Times New Roman" w:cs="Times New Roman"/>
          <w:sz w:val="28"/>
          <w:szCs w:val="28"/>
          <w:lang w:eastAsia="ru-RU"/>
        </w:rPr>
        <w:t>апреля</w:t>
      </w:r>
      <w:r w:rsidR="00AC1D89">
        <w:rPr>
          <w:rFonts w:ascii="Times New Roman" w:eastAsia="Times New Roman" w:hAnsi="Times New Roman" w:cs="Times New Roman"/>
          <w:sz w:val="28"/>
          <w:szCs w:val="28"/>
          <w:lang w:eastAsia="ru-RU"/>
        </w:rPr>
        <w:t xml:space="preserve"> 202</w:t>
      </w:r>
      <w:r w:rsidR="00404089">
        <w:rPr>
          <w:rFonts w:ascii="Times New Roman" w:eastAsia="Times New Roman" w:hAnsi="Times New Roman" w:cs="Times New Roman"/>
          <w:sz w:val="28"/>
          <w:szCs w:val="28"/>
          <w:lang w:eastAsia="ru-RU"/>
        </w:rPr>
        <w:t>2</w:t>
      </w:r>
      <w:r w:rsidR="00E56D0B">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года.</w:t>
      </w:r>
    </w:p>
    <w:p w:rsidR="00FF3ED2" w:rsidRPr="00311626" w:rsidRDefault="00FF3ED2" w:rsidP="005138B8">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3.</w:t>
      </w:r>
      <w:r w:rsidR="009D31D6">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Создать орг</w:t>
      </w:r>
      <w:r w:rsidR="004516D3">
        <w:rPr>
          <w:rFonts w:ascii="Times New Roman" w:eastAsia="Times New Roman" w:hAnsi="Times New Roman" w:cs="Times New Roman"/>
          <w:sz w:val="28"/>
          <w:szCs w:val="28"/>
          <w:lang w:eastAsia="ru-RU"/>
        </w:rPr>
        <w:t xml:space="preserve">анизационный </w:t>
      </w:r>
      <w:r w:rsidRPr="00311626">
        <w:rPr>
          <w:rFonts w:ascii="Times New Roman" w:eastAsia="Times New Roman" w:hAnsi="Times New Roman" w:cs="Times New Roman"/>
          <w:sz w:val="28"/>
          <w:szCs w:val="28"/>
          <w:lang w:eastAsia="ru-RU"/>
        </w:rPr>
        <w:t>комитет по проведению публичных слушаний по теме: «Рассмотрение про</w:t>
      </w:r>
      <w:r w:rsidR="009D31D6">
        <w:rPr>
          <w:rFonts w:ascii="Times New Roman" w:eastAsia="Times New Roman" w:hAnsi="Times New Roman" w:cs="Times New Roman"/>
          <w:sz w:val="28"/>
          <w:szCs w:val="28"/>
          <w:lang w:eastAsia="ru-RU"/>
        </w:rPr>
        <w:t xml:space="preserve">екта решения Совета </w:t>
      </w:r>
      <w:r w:rsidR="0030704E">
        <w:rPr>
          <w:rFonts w:ascii="Times New Roman" w:eastAsia="Times New Roman" w:hAnsi="Times New Roman" w:cs="Times New Roman"/>
          <w:sz w:val="28"/>
          <w:szCs w:val="28"/>
          <w:lang w:eastAsia="ru-RU"/>
        </w:rPr>
        <w:t>Парковского</w:t>
      </w:r>
      <w:r w:rsidRPr="00311626">
        <w:rPr>
          <w:rFonts w:ascii="Times New Roman" w:eastAsia="Times New Roman" w:hAnsi="Times New Roman" w:cs="Times New Roman"/>
          <w:sz w:val="28"/>
          <w:szCs w:val="28"/>
          <w:lang w:eastAsia="ru-RU"/>
        </w:rPr>
        <w:t xml:space="preserve"> сельского поселения Тихорецкого района «</w:t>
      </w:r>
      <w:r w:rsidR="00E56D0B" w:rsidRPr="00E56D0B">
        <w:rPr>
          <w:rFonts w:ascii="Times New Roman" w:eastAsia="Times New Roman" w:hAnsi="Times New Roman" w:cs="Times New Roman"/>
          <w:sz w:val="28"/>
          <w:szCs w:val="28"/>
          <w:lang w:eastAsia="ru-RU"/>
        </w:rPr>
        <w:t>О внесении изменений в устав Парковского сельского поселения Тихорецкого района</w:t>
      </w:r>
      <w:r w:rsidRPr="00311626">
        <w:rPr>
          <w:rFonts w:ascii="Times New Roman" w:eastAsia="Times New Roman" w:hAnsi="Times New Roman" w:cs="Times New Roman"/>
          <w:sz w:val="28"/>
          <w:szCs w:val="28"/>
          <w:lang w:eastAsia="ru-RU"/>
        </w:rPr>
        <w:t xml:space="preserve">» </w:t>
      </w:r>
      <w:r w:rsidR="009D31D6">
        <w:rPr>
          <w:rFonts w:ascii="Times New Roman" w:eastAsia="Times New Roman" w:hAnsi="Times New Roman" w:cs="Times New Roman"/>
          <w:sz w:val="28"/>
          <w:szCs w:val="28"/>
          <w:lang w:eastAsia="ru-RU"/>
        </w:rPr>
        <w:t>(</w:t>
      </w:r>
      <w:proofErr w:type="gramStart"/>
      <w:r w:rsidR="009D31D6">
        <w:rPr>
          <w:rFonts w:ascii="Times New Roman" w:eastAsia="Times New Roman" w:hAnsi="Times New Roman" w:cs="Times New Roman"/>
          <w:sz w:val="28"/>
          <w:szCs w:val="28"/>
          <w:lang w:eastAsia="ru-RU"/>
        </w:rPr>
        <w:t>приложение  2</w:t>
      </w:r>
      <w:proofErr w:type="gramEnd"/>
      <w:r w:rsidR="009D31D6">
        <w:rPr>
          <w:rFonts w:ascii="Times New Roman" w:eastAsia="Times New Roman" w:hAnsi="Times New Roman" w:cs="Times New Roman"/>
          <w:sz w:val="28"/>
          <w:szCs w:val="28"/>
          <w:lang w:eastAsia="ru-RU"/>
        </w:rPr>
        <w:t>).</w:t>
      </w:r>
    </w:p>
    <w:p w:rsidR="00FF3ED2" w:rsidRPr="00311626" w:rsidRDefault="00FF3ED2" w:rsidP="005138B8">
      <w:pPr>
        <w:widowControl w:val="0"/>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4.</w:t>
      </w:r>
      <w:r w:rsidR="009D31D6">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Создать рабочую группу по учету предложений по прое</w:t>
      </w:r>
      <w:r w:rsidR="009D31D6">
        <w:rPr>
          <w:rFonts w:ascii="Times New Roman" w:eastAsia="Times New Roman" w:hAnsi="Times New Roman" w:cs="Times New Roman"/>
          <w:sz w:val="28"/>
          <w:szCs w:val="28"/>
          <w:lang w:eastAsia="ru-RU"/>
        </w:rPr>
        <w:t xml:space="preserve">кту решения Совета </w:t>
      </w:r>
      <w:r w:rsidR="0030704E">
        <w:rPr>
          <w:rFonts w:ascii="Times New Roman" w:eastAsia="Times New Roman" w:hAnsi="Times New Roman" w:cs="Times New Roman"/>
          <w:sz w:val="28"/>
          <w:szCs w:val="28"/>
          <w:lang w:eastAsia="ru-RU"/>
        </w:rPr>
        <w:t>Парковского</w:t>
      </w:r>
      <w:r w:rsidR="009D31D6">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сельского поселения Тихорецкого района «</w:t>
      </w:r>
      <w:r w:rsidR="00E56D0B" w:rsidRPr="00E56D0B">
        <w:rPr>
          <w:rFonts w:ascii="Times New Roman" w:eastAsia="Times New Roman" w:hAnsi="Times New Roman" w:cs="Times New Roman"/>
          <w:sz w:val="28"/>
          <w:szCs w:val="28"/>
          <w:lang w:eastAsia="ru-RU"/>
        </w:rPr>
        <w:t xml:space="preserve">О внесении изменений в устав Парковского сельского поселения Тихорецкого </w:t>
      </w:r>
      <w:proofErr w:type="gramStart"/>
      <w:r w:rsidR="00E56D0B" w:rsidRPr="00E56D0B">
        <w:rPr>
          <w:rFonts w:ascii="Times New Roman" w:eastAsia="Times New Roman" w:hAnsi="Times New Roman" w:cs="Times New Roman"/>
          <w:sz w:val="28"/>
          <w:szCs w:val="28"/>
          <w:lang w:eastAsia="ru-RU"/>
        </w:rPr>
        <w:t>района</w:t>
      </w:r>
      <w:r w:rsidR="00E56D0B">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b/>
          <w:sz w:val="28"/>
          <w:szCs w:val="28"/>
          <w:lang w:eastAsia="ru-RU"/>
        </w:rPr>
        <w:t>»</w:t>
      </w:r>
      <w:proofErr w:type="gramEnd"/>
      <w:r w:rsidR="009D31D6">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(приложение  3).</w:t>
      </w:r>
    </w:p>
    <w:p w:rsidR="00FF3ED2" w:rsidRPr="00311626" w:rsidRDefault="00FF3ED2" w:rsidP="005138B8">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5.</w:t>
      </w:r>
      <w:r w:rsidR="009D31D6">
        <w:rPr>
          <w:rFonts w:ascii="Times New Roman" w:eastAsia="Times New Roman" w:hAnsi="Times New Roman" w:cs="Times New Roman"/>
          <w:sz w:val="28"/>
          <w:szCs w:val="28"/>
          <w:lang w:eastAsia="ru-RU"/>
        </w:rPr>
        <w:t xml:space="preserve"> Обнародовать </w:t>
      </w:r>
      <w:r w:rsidR="007B588D" w:rsidRPr="00311626">
        <w:rPr>
          <w:rFonts w:ascii="Times New Roman" w:eastAsia="Times New Roman" w:hAnsi="Times New Roman" w:cs="Times New Roman"/>
          <w:sz w:val="28"/>
          <w:szCs w:val="28"/>
          <w:lang w:eastAsia="ru-RU"/>
        </w:rPr>
        <w:t>в с</w:t>
      </w:r>
      <w:r w:rsidR="007B588D">
        <w:rPr>
          <w:rFonts w:ascii="Times New Roman" w:eastAsia="Times New Roman" w:hAnsi="Times New Roman" w:cs="Times New Roman"/>
          <w:sz w:val="28"/>
          <w:szCs w:val="28"/>
          <w:lang w:eastAsia="ru-RU"/>
        </w:rPr>
        <w:t>пециально установленных местах</w:t>
      </w:r>
      <w:r w:rsidR="007B588D" w:rsidRPr="00311626">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настоящее решение</w:t>
      </w:r>
      <w:r w:rsidR="007B588D">
        <w:rPr>
          <w:rFonts w:ascii="Times New Roman" w:eastAsia="Times New Roman" w:hAnsi="Times New Roman" w:cs="Times New Roman"/>
          <w:sz w:val="28"/>
          <w:szCs w:val="28"/>
          <w:lang w:eastAsia="ru-RU"/>
        </w:rPr>
        <w:t xml:space="preserve"> и </w:t>
      </w:r>
      <w:r w:rsidRPr="00311626">
        <w:rPr>
          <w:rFonts w:ascii="Times New Roman" w:eastAsia="Times New Roman" w:hAnsi="Times New Roman" w:cs="Times New Roman"/>
          <w:sz w:val="28"/>
          <w:szCs w:val="28"/>
          <w:lang w:eastAsia="ru-RU"/>
        </w:rPr>
        <w:t>Порядок учета и участи</w:t>
      </w:r>
      <w:r w:rsidR="009D31D6">
        <w:rPr>
          <w:rFonts w:ascii="Times New Roman" w:eastAsia="Times New Roman" w:hAnsi="Times New Roman" w:cs="Times New Roman"/>
          <w:sz w:val="28"/>
          <w:szCs w:val="28"/>
          <w:lang w:eastAsia="ru-RU"/>
        </w:rPr>
        <w:t xml:space="preserve">я граждан в обсуждении проекта устава </w:t>
      </w:r>
      <w:r w:rsidR="0030704E">
        <w:rPr>
          <w:rFonts w:ascii="Times New Roman" w:eastAsia="Times New Roman" w:hAnsi="Times New Roman" w:cs="Times New Roman"/>
          <w:sz w:val="28"/>
          <w:szCs w:val="28"/>
          <w:lang w:eastAsia="ru-RU"/>
        </w:rPr>
        <w:t>Парковского</w:t>
      </w:r>
      <w:r w:rsidRPr="00311626">
        <w:rPr>
          <w:rFonts w:ascii="Times New Roman" w:eastAsia="Times New Roman" w:hAnsi="Times New Roman" w:cs="Times New Roman"/>
          <w:sz w:val="28"/>
          <w:szCs w:val="28"/>
          <w:lang w:eastAsia="ru-RU"/>
        </w:rPr>
        <w:t xml:space="preserve"> сельск</w:t>
      </w:r>
      <w:r w:rsidR="009D31D6">
        <w:rPr>
          <w:rFonts w:ascii="Times New Roman" w:eastAsia="Times New Roman" w:hAnsi="Times New Roman" w:cs="Times New Roman"/>
          <w:sz w:val="28"/>
          <w:szCs w:val="28"/>
          <w:lang w:eastAsia="ru-RU"/>
        </w:rPr>
        <w:t>ого поселения</w:t>
      </w:r>
      <w:r w:rsidRPr="00311626">
        <w:rPr>
          <w:rFonts w:ascii="Times New Roman" w:eastAsia="Times New Roman" w:hAnsi="Times New Roman" w:cs="Times New Roman"/>
          <w:sz w:val="28"/>
          <w:szCs w:val="28"/>
          <w:lang w:eastAsia="ru-RU"/>
        </w:rPr>
        <w:t xml:space="preserve"> Тихорецкого района, утвержден</w:t>
      </w:r>
      <w:r w:rsidR="009D31D6">
        <w:rPr>
          <w:rFonts w:ascii="Times New Roman" w:eastAsia="Times New Roman" w:hAnsi="Times New Roman" w:cs="Times New Roman"/>
          <w:sz w:val="28"/>
          <w:szCs w:val="28"/>
          <w:lang w:eastAsia="ru-RU"/>
        </w:rPr>
        <w:t xml:space="preserve">ный решением Совета </w:t>
      </w:r>
      <w:r w:rsidR="0030704E">
        <w:rPr>
          <w:rFonts w:ascii="Times New Roman" w:eastAsia="Times New Roman" w:hAnsi="Times New Roman" w:cs="Times New Roman"/>
          <w:sz w:val="28"/>
          <w:szCs w:val="28"/>
          <w:lang w:eastAsia="ru-RU"/>
        </w:rPr>
        <w:t>Парковского</w:t>
      </w:r>
      <w:r w:rsidR="009D31D6">
        <w:rPr>
          <w:rFonts w:ascii="Times New Roman" w:eastAsia="Times New Roman" w:hAnsi="Times New Roman" w:cs="Times New Roman"/>
          <w:sz w:val="28"/>
          <w:szCs w:val="28"/>
          <w:lang w:eastAsia="ru-RU"/>
        </w:rPr>
        <w:t xml:space="preserve"> сельского поселения </w:t>
      </w:r>
      <w:r w:rsidRPr="00311626">
        <w:rPr>
          <w:rFonts w:ascii="Times New Roman" w:eastAsia="Times New Roman" w:hAnsi="Times New Roman" w:cs="Times New Roman"/>
          <w:sz w:val="28"/>
          <w:szCs w:val="28"/>
          <w:lang w:eastAsia="ru-RU"/>
        </w:rPr>
        <w:t xml:space="preserve">Тихорецкого </w:t>
      </w:r>
      <w:r w:rsidR="009D31D6">
        <w:rPr>
          <w:rFonts w:ascii="Times New Roman" w:eastAsia="Times New Roman" w:hAnsi="Times New Roman" w:cs="Times New Roman"/>
          <w:sz w:val="28"/>
          <w:szCs w:val="28"/>
          <w:lang w:eastAsia="ru-RU"/>
        </w:rPr>
        <w:t xml:space="preserve">района </w:t>
      </w:r>
      <w:r w:rsidR="00F47EC6">
        <w:rPr>
          <w:rFonts w:ascii="Times New Roman" w:eastAsia="Times New Roman" w:hAnsi="Times New Roman" w:cs="Times New Roman"/>
          <w:sz w:val="28"/>
          <w:szCs w:val="28"/>
          <w:lang w:eastAsia="ru-RU"/>
        </w:rPr>
        <w:t xml:space="preserve">                       </w:t>
      </w:r>
      <w:r w:rsidR="009D31D6">
        <w:rPr>
          <w:rFonts w:ascii="Times New Roman" w:eastAsia="Times New Roman" w:hAnsi="Times New Roman" w:cs="Times New Roman"/>
          <w:sz w:val="28"/>
          <w:szCs w:val="28"/>
          <w:lang w:eastAsia="ru-RU"/>
        </w:rPr>
        <w:t xml:space="preserve">от </w:t>
      </w:r>
      <w:r w:rsidR="00AC1D89">
        <w:rPr>
          <w:rFonts w:ascii="Times New Roman" w:eastAsia="Times New Roman" w:hAnsi="Times New Roman" w:cs="Times New Roman"/>
          <w:sz w:val="28"/>
          <w:szCs w:val="28"/>
          <w:lang w:eastAsia="ru-RU"/>
        </w:rPr>
        <w:t>12 сентября 20</w:t>
      </w:r>
      <w:r w:rsidR="002D56FB">
        <w:rPr>
          <w:rFonts w:ascii="Times New Roman" w:eastAsia="Times New Roman" w:hAnsi="Times New Roman" w:cs="Times New Roman"/>
          <w:sz w:val="28"/>
          <w:szCs w:val="28"/>
          <w:lang w:eastAsia="ru-RU"/>
        </w:rPr>
        <w:t xml:space="preserve">19 </w:t>
      </w:r>
      <w:r w:rsidR="0030704E">
        <w:rPr>
          <w:rFonts w:ascii="Times New Roman" w:eastAsia="Times New Roman" w:hAnsi="Times New Roman" w:cs="Times New Roman"/>
          <w:sz w:val="28"/>
          <w:szCs w:val="28"/>
          <w:lang w:eastAsia="ru-RU"/>
        </w:rPr>
        <w:t>года</w:t>
      </w:r>
      <w:r w:rsidR="009D31D6">
        <w:rPr>
          <w:rFonts w:ascii="Times New Roman" w:eastAsia="Times New Roman" w:hAnsi="Times New Roman" w:cs="Times New Roman"/>
          <w:sz w:val="28"/>
          <w:szCs w:val="28"/>
          <w:lang w:eastAsia="ru-RU"/>
        </w:rPr>
        <w:t xml:space="preserve"> № </w:t>
      </w:r>
      <w:r w:rsidR="00AC1D89">
        <w:rPr>
          <w:rFonts w:ascii="Times New Roman" w:eastAsia="Times New Roman" w:hAnsi="Times New Roman" w:cs="Times New Roman"/>
          <w:sz w:val="28"/>
          <w:szCs w:val="28"/>
          <w:lang w:eastAsia="ru-RU"/>
        </w:rPr>
        <w:t>14</w:t>
      </w:r>
      <w:r w:rsidRPr="00311626">
        <w:rPr>
          <w:rFonts w:ascii="Times New Roman" w:eastAsia="Times New Roman" w:hAnsi="Times New Roman" w:cs="Times New Roman"/>
          <w:sz w:val="28"/>
          <w:szCs w:val="28"/>
          <w:lang w:eastAsia="ru-RU"/>
        </w:rPr>
        <w:t>.</w:t>
      </w:r>
    </w:p>
    <w:p w:rsidR="00FF3ED2" w:rsidRPr="00311626" w:rsidRDefault="007B588D" w:rsidP="00FF3ED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FF3ED2" w:rsidRPr="00311626">
        <w:rPr>
          <w:rFonts w:ascii="Times New Roman" w:eastAsia="Times New Roman" w:hAnsi="Times New Roman" w:cs="Times New Roman"/>
          <w:sz w:val="28"/>
          <w:szCs w:val="28"/>
          <w:lang w:eastAsia="ru-RU"/>
        </w:rPr>
        <w:t>.</w:t>
      </w:r>
      <w:r w:rsidR="009D31D6">
        <w:rPr>
          <w:rFonts w:ascii="Times New Roman" w:eastAsia="Times New Roman" w:hAnsi="Times New Roman" w:cs="Times New Roman"/>
          <w:sz w:val="28"/>
          <w:szCs w:val="28"/>
          <w:lang w:eastAsia="ru-RU"/>
        </w:rPr>
        <w:t> </w:t>
      </w:r>
      <w:r w:rsidR="00FF3ED2" w:rsidRPr="00311626">
        <w:rPr>
          <w:rFonts w:ascii="Times New Roman" w:eastAsia="Times New Roman" w:hAnsi="Times New Roman" w:cs="Times New Roman"/>
          <w:sz w:val="28"/>
          <w:szCs w:val="28"/>
          <w:lang w:eastAsia="ru-RU"/>
        </w:rPr>
        <w:t xml:space="preserve">Контроль за выполнением настоящего решения возложить на </w:t>
      </w:r>
      <w:r w:rsidR="00AC1D89">
        <w:rPr>
          <w:rFonts w:ascii="Times New Roman" w:eastAsia="Times New Roman" w:hAnsi="Times New Roman" w:cs="Times New Roman"/>
          <w:sz w:val="28"/>
          <w:szCs w:val="28"/>
          <w:lang w:eastAsia="ru-RU"/>
        </w:rPr>
        <w:t xml:space="preserve">постоянную </w:t>
      </w:r>
      <w:r w:rsidR="00FF3ED2" w:rsidRPr="00311626">
        <w:rPr>
          <w:rFonts w:ascii="Times New Roman" w:eastAsia="Times New Roman" w:hAnsi="Times New Roman" w:cs="Times New Roman"/>
          <w:sz w:val="28"/>
          <w:szCs w:val="28"/>
          <w:lang w:eastAsia="ru-RU"/>
        </w:rPr>
        <w:t xml:space="preserve">комиссию </w:t>
      </w:r>
      <w:r w:rsidR="0030704E">
        <w:rPr>
          <w:rFonts w:ascii="Times New Roman" w:eastAsia="Times New Roman" w:hAnsi="Times New Roman" w:cs="Times New Roman"/>
          <w:sz w:val="28"/>
          <w:szCs w:val="28"/>
          <w:lang w:eastAsia="ru-RU"/>
        </w:rPr>
        <w:t xml:space="preserve">по </w:t>
      </w:r>
      <w:r w:rsidR="0045144A">
        <w:rPr>
          <w:rFonts w:ascii="Times New Roman" w:eastAsia="Times New Roman" w:hAnsi="Times New Roman" w:cs="Times New Roman"/>
          <w:sz w:val="28"/>
          <w:szCs w:val="28"/>
          <w:lang w:eastAsia="ru-RU"/>
        </w:rPr>
        <w:t xml:space="preserve">социальным, </w:t>
      </w:r>
      <w:r w:rsidR="0030704E">
        <w:rPr>
          <w:rFonts w:ascii="Times New Roman" w:eastAsia="Times New Roman" w:hAnsi="Times New Roman" w:cs="Times New Roman"/>
          <w:sz w:val="28"/>
          <w:szCs w:val="28"/>
          <w:lang w:eastAsia="ru-RU"/>
        </w:rPr>
        <w:t xml:space="preserve">организационно-правовым </w:t>
      </w:r>
      <w:r w:rsidR="005956A4">
        <w:rPr>
          <w:rFonts w:ascii="Times New Roman" w:eastAsia="Times New Roman" w:hAnsi="Times New Roman" w:cs="Times New Roman"/>
          <w:sz w:val="28"/>
          <w:szCs w:val="28"/>
          <w:lang w:eastAsia="ru-RU"/>
        </w:rPr>
        <w:t xml:space="preserve">вопросам </w:t>
      </w:r>
      <w:r w:rsidR="0030704E">
        <w:rPr>
          <w:rFonts w:ascii="Times New Roman" w:eastAsia="Times New Roman" w:hAnsi="Times New Roman" w:cs="Times New Roman"/>
          <w:sz w:val="28"/>
          <w:szCs w:val="28"/>
          <w:lang w:eastAsia="ru-RU"/>
        </w:rPr>
        <w:t>и местному самоуправлению Совета Парковского</w:t>
      </w:r>
      <w:r w:rsidR="0030704E" w:rsidRPr="00311626">
        <w:rPr>
          <w:rFonts w:ascii="Times New Roman" w:eastAsia="Times New Roman" w:hAnsi="Times New Roman" w:cs="Times New Roman"/>
          <w:sz w:val="28"/>
          <w:szCs w:val="28"/>
          <w:lang w:eastAsia="ru-RU"/>
        </w:rPr>
        <w:t xml:space="preserve"> сельского поселения</w:t>
      </w:r>
      <w:r w:rsidR="0030704E">
        <w:rPr>
          <w:rFonts w:ascii="Times New Roman" w:eastAsia="Times New Roman" w:hAnsi="Times New Roman" w:cs="Times New Roman"/>
          <w:sz w:val="28"/>
          <w:szCs w:val="28"/>
          <w:lang w:eastAsia="ru-RU"/>
        </w:rPr>
        <w:t xml:space="preserve"> Тихорецкого района (</w:t>
      </w:r>
      <w:r w:rsidR="0030704E" w:rsidRPr="00C83A28">
        <w:rPr>
          <w:rFonts w:ascii="Times New Roman" w:eastAsia="Times New Roman" w:hAnsi="Times New Roman" w:cs="Times New Roman"/>
          <w:sz w:val="28"/>
          <w:szCs w:val="28"/>
          <w:lang w:eastAsia="ru-RU"/>
        </w:rPr>
        <w:t>Дробная</w:t>
      </w:r>
      <w:r w:rsidR="0045144A">
        <w:rPr>
          <w:rFonts w:ascii="Times New Roman" w:eastAsia="Times New Roman" w:hAnsi="Times New Roman" w:cs="Times New Roman"/>
          <w:sz w:val="28"/>
          <w:szCs w:val="28"/>
          <w:lang w:eastAsia="ru-RU"/>
        </w:rPr>
        <w:t xml:space="preserve"> Н.С.</w:t>
      </w:r>
      <w:r w:rsidR="0030704E" w:rsidRPr="00311626">
        <w:rPr>
          <w:rFonts w:ascii="Times New Roman" w:eastAsia="Times New Roman" w:hAnsi="Times New Roman" w:cs="Times New Roman"/>
          <w:sz w:val="28"/>
          <w:szCs w:val="28"/>
          <w:lang w:eastAsia="ru-RU"/>
        </w:rPr>
        <w:t>)</w:t>
      </w:r>
      <w:r w:rsidR="00FF3ED2" w:rsidRPr="00311626">
        <w:rPr>
          <w:rFonts w:ascii="Times New Roman" w:eastAsia="Times New Roman" w:hAnsi="Times New Roman" w:cs="Times New Roman"/>
          <w:sz w:val="28"/>
          <w:szCs w:val="28"/>
          <w:lang w:eastAsia="ru-RU"/>
        </w:rPr>
        <w:t>.</w:t>
      </w:r>
    </w:p>
    <w:p w:rsidR="00FF3ED2" w:rsidRPr="00311626" w:rsidRDefault="007B588D" w:rsidP="00FF3ED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F3ED2" w:rsidRPr="00311626">
        <w:rPr>
          <w:rFonts w:ascii="Times New Roman" w:eastAsia="Times New Roman" w:hAnsi="Times New Roman" w:cs="Times New Roman"/>
          <w:sz w:val="28"/>
          <w:szCs w:val="28"/>
          <w:lang w:eastAsia="ru-RU"/>
        </w:rPr>
        <w:t>.</w:t>
      </w:r>
      <w:r w:rsidR="009D31D6">
        <w:rPr>
          <w:rFonts w:ascii="Times New Roman" w:eastAsia="Times New Roman" w:hAnsi="Times New Roman" w:cs="Times New Roman"/>
          <w:sz w:val="28"/>
          <w:szCs w:val="28"/>
          <w:lang w:eastAsia="ru-RU"/>
        </w:rPr>
        <w:t> </w:t>
      </w:r>
      <w:r w:rsidR="00FF3ED2" w:rsidRPr="00311626">
        <w:rPr>
          <w:rFonts w:ascii="Times New Roman" w:eastAsia="Times New Roman" w:hAnsi="Times New Roman" w:cs="Times New Roman"/>
          <w:sz w:val="28"/>
          <w:szCs w:val="28"/>
          <w:lang w:eastAsia="ru-RU"/>
        </w:rPr>
        <w:t>Настоящее решение вступает в силу со дня его обнародования.</w:t>
      </w:r>
    </w:p>
    <w:p w:rsidR="00FF3ED2" w:rsidRDefault="00FF3ED2" w:rsidP="00FF3ED2">
      <w:pPr>
        <w:spacing w:after="0" w:line="240" w:lineRule="auto"/>
        <w:jc w:val="both"/>
        <w:rPr>
          <w:rFonts w:ascii="Times New Roman" w:eastAsia="Times New Roman" w:hAnsi="Times New Roman" w:cs="Times New Roman"/>
          <w:sz w:val="28"/>
          <w:szCs w:val="28"/>
          <w:lang w:eastAsia="ru-RU"/>
        </w:rPr>
      </w:pPr>
    </w:p>
    <w:p w:rsidR="00B769C5" w:rsidRPr="00311626" w:rsidRDefault="00B769C5" w:rsidP="00FF3ED2">
      <w:pPr>
        <w:spacing w:after="0" w:line="240" w:lineRule="auto"/>
        <w:jc w:val="both"/>
        <w:rPr>
          <w:rFonts w:ascii="Times New Roman" w:eastAsia="Times New Roman" w:hAnsi="Times New Roman" w:cs="Times New Roman"/>
          <w:sz w:val="28"/>
          <w:szCs w:val="28"/>
          <w:lang w:eastAsia="ru-RU"/>
        </w:rPr>
      </w:pPr>
    </w:p>
    <w:p w:rsidR="00B769C5" w:rsidRPr="00311626" w:rsidRDefault="00B769C5"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F3ED2" w:rsidRPr="00311626" w:rsidRDefault="009D31D6"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30704E">
        <w:rPr>
          <w:rFonts w:ascii="Times New Roman" w:eastAsia="Times New Roman" w:hAnsi="Times New Roman" w:cs="Times New Roman"/>
          <w:sz w:val="28"/>
          <w:szCs w:val="28"/>
          <w:lang w:eastAsia="ru-RU"/>
        </w:rPr>
        <w:t>Парковского</w:t>
      </w:r>
      <w:r w:rsidR="00FF3ED2" w:rsidRPr="00311626">
        <w:rPr>
          <w:rFonts w:ascii="Times New Roman" w:eastAsia="Times New Roman" w:hAnsi="Times New Roman" w:cs="Times New Roman"/>
          <w:sz w:val="28"/>
          <w:szCs w:val="28"/>
          <w:lang w:eastAsia="ru-RU"/>
        </w:rPr>
        <w:t xml:space="preserve"> сельского поселения </w:t>
      </w:r>
    </w:p>
    <w:p w:rsidR="00FF3ED2" w:rsidRPr="007B588D" w:rsidRDefault="00FF3ED2"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Тихорецкого района</w:t>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9D31D6">
        <w:rPr>
          <w:rFonts w:ascii="Times New Roman" w:eastAsia="Times New Roman" w:hAnsi="Times New Roman" w:cs="Times New Roman"/>
          <w:sz w:val="28"/>
          <w:szCs w:val="28"/>
          <w:lang w:eastAsia="ru-RU"/>
        </w:rPr>
        <w:t xml:space="preserve">                      </w:t>
      </w:r>
      <w:r w:rsidR="0030704E">
        <w:rPr>
          <w:rFonts w:ascii="Times New Roman" w:eastAsia="Times New Roman" w:hAnsi="Times New Roman" w:cs="Times New Roman"/>
          <w:sz w:val="28"/>
          <w:szCs w:val="28"/>
          <w:lang w:eastAsia="ru-RU"/>
        </w:rPr>
        <w:t xml:space="preserve">    </w:t>
      </w:r>
      <w:r w:rsidR="009D31D6">
        <w:rPr>
          <w:rFonts w:ascii="Times New Roman" w:eastAsia="Times New Roman" w:hAnsi="Times New Roman" w:cs="Times New Roman"/>
          <w:sz w:val="28"/>
          <w:szCs w:val="28"/>
          <w:lang w:eastAsia="ru-RU"/>
        </w:rPr>
        <w:t xml:space="preserve"> </w:t>
      </w:r>
      <w:proofErr w:type="spellStart"/>
      <w:r w:rsidR="0030704E">
        <w:rPr>
          <w:rFonts w:ascii="Times New Roman" w:eastAsia="Times New Roman" w:hAnsi="Times New Roman" w:cs="Times New Roman"/>
          <w:sz w:val="28"/>
          <w:szCs w:val="28"/>
          <w:lang w:eastAsia="ru-RU"/>
        </w:rPr>
        <w:t>Н.Н.Агеев</w:t>
      </w:r>
      <w:proofErr w:type="spellEnd"/>
    </w:p>
    <w:p w:rsidR="00A63FC2" w:rsidRDefault="00A63FC2"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55C07" w:rsidRDefault="00F55C07"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588D" w:rsidRDefault="007B588D" w:rsidP="007B58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w:t>
      </w:r>
    </w:p>
    <w:p w:rsidR="007B588D" w:rsidRDefault="0030704E" w:rsidP="007B58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Парковского </w:t>
      </w:r>
      <w:r w:rsidR="007B588D">
        <w:rPr>
          <w:rFonts w:ascii="Times New Roman" w:eastAsia="Times New Roman" w:hAnsi="Times New Roman" w:cs="Times New Roman"/>
          <w:sz w:val="28"/>
          <w:szCs w:val="28"/>
          <w:lang w:eastAsia="ru-RU"/>
        </w:rPr>
        <w:t xml:space="preserve"> сельского</w:t>
      </w:r>
      <w:proofErr w:type="gramEnd"/>
      <w:r w:rsidR="007B588D">
        <w:rPr>
          <w:rFonts w:ascii="Times New Roman" w:eastAsia="Times New Roman" w:hAnsi="Times New Roman" w:cs="Times New Roman"/>
          <w:sz w:val="28"/>
          <w:szCs w:val="28"/>
          <w:lang w:eastAsia="ru-RU"/>
        </w:rPr>
        <w:t xml:space="preserve"> поселения</w:t>
      </w:r>
    </w:p>
    <w:p w:rsidR="00A63FC2" w:rsidRPr="007B588D" w:rsidRDefault="00161557"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Тихорецкого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AC1D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C1D89">
        <w:rPr>
          <w:rFonts w:ascii="Times New Roman" w:eastAsia="Times New Roman" w:hAnsi="Times New Roman" w:cs="Times New Roman"/>
          <w:sz w:val="28"/>
          <w:szCs w:val="28"/>
          <w:lang w:eastAsia="ru-RU"/>
        </w:rPr>
        <w:t>В.Н. Шевцов</w:t>
      </w:r>
    </w:p>
    <w:p w:rsidR="004D70C5" w:rsidRDefault="004D70C5"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18296C" w:rsidRDefault="0018296C" w:rsidP="00F55C07">
      <w:pPr>
        <w:spacing w:after="0" w:line="240" w:lineRule="auto"/>
        <w:rPr>
          <w:rFonts w:ascii="Times New Roman" w:eastAsia="Times New Roman" w:hAnsi="Times New Roman" w:cs="Times New Roman"/>
          <w:sz w:val="28"/>
          <w:szCs w:val="28"/>
          <w:lang w:eastAsia="ru-RU"/>
        </w:rPr>
      </w:pPr>
    </w:p>
    <w:p w:rsidR="0018296C" w:rsidRDefault="0018296C" w:rsidP="00F55C07">
      <w:pPr>
        <w:spacing w:after="0" w:line="240" w:lineRule="auto"/>
        <w:rPr>
          <w:rFonts w:ascii="Times New Roman" w:eastAsia="Times New Roman" w:hAnsi="Times New Roman" w:cs="Times New Roman"/>
          <w:sz w:val="28"/>
          <w:szCs w:val="28"/>
          <w:lang w:eastAsia="ru-RU"/>
        </w:rPr>
      </w:pPr>
    </w:p>
    <w:p w:rsidR="0018296C" w:rsidRDefault="0018296C" w:rsidP="00F55C07">
      <w:pPr>
        <w:spacing w:after="0" w:line="240" w:lineRule="auto"/>
        <w:rPr>
          <w:rFonts w:ascii="Times New Roman" w:eastAsia="Times New Roman" w:hAnsi="Times New Roman" w:cs="Times New Roman"/>
          <w:sz w:val="28"/>
          <w:szCs w:val="28"/>
          <w:lang w:eastAsia="ru-RU"/>
        </w:rPr>
      </w:pPr>
    </w:p>
    <w:p w:rsidR="0018296C" w:rsidRDefault="0018296C" w:rsidP="00F55C07">
      <w:pPr>
        <w:spacing w:after="0" w:line="240" w:lineRule="auto"/>
        <w:rPr>
          <w:rFonts w:ascii="Times New Roman" w:eastAsia="Times New Roman" w:hAnsi="Times New Roman" w:cs="Times New Roman"/>
          <w:sz w:val="28"/>
          <w:szCs w:val="28"/>
          <w:lang w:eastAsia="ru-RU"/>
        </w:rPr>
      </w:pPr>
    </w:p>
    <w:p w:rsidR="0018296C" w:rsidRDefault="0018296C" w:rsidP="00F55C07">
      <w:pPr>
        <w:spacing w:after="0" w:line="240" w:lineRule="auto"/>
        <w:rPr>
          <w:rFonts w:ascii="Times New Roman" w:eastAsia="Times New Roman" w:hAnsi="Times New Roman" w:cs="Times New Roman"/>
          <w:sz w:val="28"/>
          <w:szCs w:val="28"/>
          <w:lang w:eastAsia="ru-RU"/>
        </w:rPr>
      </w:pPr>
    </w:p>
    <w:p w:rsidR="0018296C" w:rsidRDefault="0018296C" w:rsidP="00F55C07">
      <w:pPr>
        <w:spacing w:after="0" w:line="240" w:lineRule="auto"/>
        <w:rPr>
          <w:rFonts w:ascii="Times New Roman" w:eastAsia="Times New Roman" w:hAnsi="Times New Roman" w:cs="Times New Roman"/>
          <w:sz w:val="28"/>
          <w:szCs w:val="28"/>
          <w:lang w:eastAsia="ru-RU"/>
        </w:rPr>
      </w:pPr>
    </w:p>
    <w:p w:rsidR="0018296C" w:rsidRDefault="0018296C" w:rsidP="00F55C07">
      <w:pPr>
        <w:spacing w:after="0" w:line="240" w:lineRule="auto"/>
        <w:rPr>
          <w:rFonts w:ascii="Times New Roman" w:eastAsia="Times New Roman" w:hAnsi="Times New Roman" w:cs="Times New Roman"/>
          <w:sz w:val="28"/>
          <w:szCs w:val="28"/>
          <w:lang w:eastAsia="ru-RU"/>
        </w:rPr>
      </w:pPr>
    </w:p>
    <w:p w:rsidR="0018296C" w:rsidRDefault="0018296C" w:rsidP="00F55C07">
      <w:pPr>
        <w:spacing w:after="0" w:line="240" w:lineRule="auto"/>
        <w:rPr>
          <w:rFonts w:ascii="Times New Roman" w:eastAsia="Times New Roman" w:hAnsi="Times New Roman" w:cs="Times New Roman"/>
          <w:sz w:val="28"/>
          <w:szCs w:val="28"/>
          <w:lang w:eastAsia="ru-RU"/>
        </w:rPr>
      </w:pPr>
    </w:p>
    <w:p w:rsidR="0018296C" w:rsidRDefault="0018296C" w:rsidP="00F55C07">
      <w:pPr>
        <w:spacing w:after="0" w:line="240" w:lineRule="auto"/>
        <w:rPr>
          <w:rFonts w:ascii="Times New Roman" w:eastAsia="Times New Roman" w:hAnsi="Times New Roman" w:cs="Times New Roman"/>
          <w:sz w:val="28"/>
          <w:szCs w:val="28"/>
          <w:lang w:eastAsia="ru-RU"/>
        </w:rPr>
      </w:pPr>
    </w:p>
    <w:p w:rsidR="0018296C" w:rsidRDefault="0018296C" w:rsidP="00F55C07">
      <w:pPr>
        <w:spacing w:after="0" w:line="240" w:lineRule="auto"/>
        <w:rPr>
          <w:rFonts w:ascii="Times New Roman" w:eastAsia="Times New Roman" w:hAnsi="Times New Roman" w:cs="Times New Roman"/>
          <w:sz w:val="28"/>
          <w:szCs w:val="28"/>
          <w:lang w:eastAsia="ru-RU"/>
        </w:rPr>
      </w:pPr>
    </w:p>
    <w:p w:rsidR="0018296C" w:rsidRDefault="0018296C" w:rsidP="00F55C07">
      <w:pPr>
        <w:spacing w:after="0" w:line="240" w:lineRule="auto"/>
        <w:rPr>
          <w:rFonts w:ascii="Times New Roman" w:eastAsia="Times New Roman" w:hAnsi="Times New Roman" w:cs="Times New Roman"/>
          <w:sz w:val="28"/>
          <w:szCs w:val="28"/>
          <w:lang w:eastAsia="ru-RU"/>
        </w:rPr>
      </w:pPr>
    </w:p>
    <w:p w:rsidR="0018296C" w:rsidRDefault="0018296C" w:rsidP="00F55C07">
      <w:pPr>
        <w:spacing w:after="0" w:line="240" w:lineRule="auto"/>
        <w:rPr>
          <w:rFonts w:ascii="Times New Roman" w:eastAsia="Times New Roman" w:hAnsi="Times New Roman" w:cs="Times New Roman"/>
          <w:sz w:val="28"/>
          <w:szCs w:val="28"/>
          <w:lang w:eastAsia="ru-RU"/>
        </w:rPr>
      </w:pPr>
    </w:p>
    <w:p w:rsidR="0018296C" w:rsidRDefault="0018296C" w:rsidP="00F55C07">
      <w:pPr>
        <w:spacing w:after="0" w:line="240" w:lineRule="auto"/>
        <w:rPr>
          <w:rFonts w:ascii="Times New Roman" w:eastAsia="Times New Roman" w:hAnsi="Times New Roman" w:cs="Times New Roman"/>
          <w:sz w:val="28"/>
          <w:szCs w:val="28"/>
          <w:lang w:eastAsia="ru-RU"/>
        </w:rPr>
      </w:pPr>
    </w:p>
    <w:p w:rsidR="0018296C" w:rsidRDefault="0018296C" w:rsidP="00F55C07">
      <w:pPr>
        <w:spacing w:after="0" w:line="240" w:lineRule="auto"/>
        <w:rPr>
          <w:rFonts w:ascii="Times New Roman" w:eastAsia="Times New Roman" w:hAnsi="Times New Roman" w:cs="Times New Roman"/>
          <w:sz w:val="28"/>
          <w:szCs w:val="28"/>
          <w:lang w:eastAsia="ru-RU"/>
        </w:rPr>
      </w:pPr>
    </w:p>
    <w:p w:rsidR="0018296C" w:rsidRDefault="0018296C" w:rsidP="00F55C07">
      <w:pPr>
        <w:spacing w:after="0" w:line="240" w:lineRule="auto"/>
        <w:rPr>
          <w:rFonts w:ascii="Times New Roman" w:eastAsia="Times New Roman" w:hAnsi="Times New Roman" w:cs="Times New Roman"/>
          <w:sz w:val="28"/>
          <w:szCs w:val="28"/>
          <w:lang w:eastAsia="ru-RU"/>
        </w:rPr>
      </w:pPr>
    </w:p>
    <w:p w:rsidR="0018296C" w:rsidRDefault="0018296C" w:rsidP="00F55C07">
      <w:pPr>
        <w:spacing w:after="0" w:line="240" w:lineRule="auto"/>
        <w:rPr>
          <w:rFonts w:ascii="Times New Roman" w:eastAsia="Times New Roman" w:hAnsi="Times New Roman" w:cs="Times New Roman"/>
          <w:sz w:val="28"/>
          <w:szCs w:val="28"/>
          <w:lang w:eastAsia="ru-RU"/>
        </w:rPr>
      </w:pPr>
    </w:p>
    <w:p w:rsidR="0018296C" w:rsidRDefault="0018296C" w:rsidP="00F55C07">
      <w:pPr>
        <w:spacing w:after="0" w:line="240" w:lineRule="auto"/>
        <w:rPr>
          <w:rFonts w:ascii="Times New Roman" w:eastAsia="Times New Roman" w:hAnsi="Times New Roman" w:cs="Times New Roman"/>
          <w:sz w:val="28"/>
          <w:szCs w:val="28"/>
          <w:lang w:eastAsia="ru-RU"/>
        </w:rPr>
      </w:pPr>
    </w:p>
    <w:p w:rsidR="0018296C" w:rsidRDefault="0018296C" w:rsidP="00F55C07">
      <w:pPr>
        <w:spacing w:after="0" w:line="240" w:lineRule="auto"/>
        <w:rPr>
          <w:rFonts w:ascii="Times New Roman" w:eastAsia="Times New Roman" w:hAnsi="Times New Roman" w:cs="Times New Roman"/>
          <w:sz w:val="28"/>
          <w:szCs w:val="28"/>
          <w:lang w:eastAsia="ru-RU"/>
        </w:rPr>
      </w:pPr>
    </w:p>
    <w:p w:rsidR="0018296C" w:rsidRDefault="0018296C" w:rsidP="00F55C07">
      <w:pPr>
        <w:spacing w:after="0" w:line="240" w:lineRule="auto"/>
        <w:rPr>
          <w:rFonts w:ascii="Times New Roman" w:eastAsia="Times New Roman" w:hAnsi="Times New Roman" w:cs="Times New Roman"/>
          <w:sz w:val="28"/>
          <w:szCs w:val="28"/>
          <w:lang w:eastAsia="ru-RU"/>
        </w:rPr>
      </w:pPr>
    </w:p>
    <w:p w:rsidR="0018296C" w:rsidRDefault="0018296C" w:rsidP="00F55C07">
      <w:pPr>
        <w:spacing w:after="0" w:line="240" w:lineRule="auto"/>
        <w:rPr>
          <w:rFonts w:ascii="Times New Roman" w:eastAsia="Times New Roman" w:hAnsi="Times New Roman" w:cs="Times New Roman"/>
          <w:sz w:val="28"/>
          <w:szCs w:val="28"/>
          <w:lang w:eastAsia="ru-RU"/>
        </w:rPr>
      </w:pPr>
    </w:p>
    <w:p w:rsidR="0018296C" w:rsidRDefault="0018296C" w:rsidP="00F55C07">
      <w:pPr>
        <w:spacing w:after="0" w:line="240" w:lineRule="auto"/>
        <w:rPr>
          <w:rFonts w:ascii="Times New Roman" w:eastAsia="Times New Roman" w:hAnsi="Times New Roman" w:cs="Times New Roman"/>
          <w:sz w:val="28"/>
          <w:szCs w:val="28"/>
          <w:lang w:eastAsia="ru-RU"/>
        </w:rPr>
      </w:pPr>
    </w:p>
    <w:p w:rsidR="0018296C" w:rsidRDefault="0018296C" w:rsidP="00F55C07">
      <w:pPr>
        <w:spacing w:after="0" w:line="240" w:lineRule="auto"/>
        <w:rPr>
          <w:rFonts w:ascii="Times New Roman" w:eastAsia="Times New Roman" w:hAnsi="Times New Roman" w:cs="Times New Roman"/>
          <w:sz w:val="28"/>
          <w:szCs w:val="28"/>
          <w:lang w:eastAsia="ru-RU"/>
        </w:rPr>
      </w:pPr>
    </w:p>
    <w:p w:rsidR="0018296C" w:rsidRDefault="0018296C" w:rsidP="00F55C07">
      <w:pPr>
        <w:spacing w:after="0" w:line="240" w:lineRule="auto"/>
        <w:rPr>
          <w:rFonts w:ascii="Times New Roman" w:eastAsia="Times New Roman" w:hAnsi="Times New Roman" w:cs="Times New Roman"/>
          <w:sz w:val="28"/>
          <w:szCs w:val="28"/>
          <w:lang w:eastAsia="ru-RU"/>
        </w:rPr>
      </w:pPr>
    </w:p>
    <w:p w:rsidR="0018296C" w:rsidRDefault="0018296C" w:rsidP="00F55C07">
      <w:pPr>
        <w:spacing w:after="0" w:line="240" w:lineRule="auto"/>
        <w:rPr>
          <w:rFonts w:ascii="Times New Roman" w:eastAsia="Times New Roman" w:hAnsi="Times New Roman" w:cs="Times New Roman"/>
          <w:sz w:val="28"/>
          <w:szCs w:val="28"/>
          <w:lang w:eastAsia="ru-RU"/>
        </w:rPr>
      </w:pPr>
    </w:p>
    <w:p w:rsidR="0018296C" w:rsidRDefault="0018296C" w:rsidP="00F55C07">
      <w:pPr>
        <w:spacing w:after="0" w:line="240" w:lineRule="auto"/>
        <w:rPr>
          <w:rFonts w:ascii="Times New Roman" w:eastAsia="Times New Roman" w:hAnsi="Times New Roman" w:cs="Times New Roman"/>
          <w:sz w:val="28"/>
          <w:szCs w:val="28"/>
          <w:lang w:eastAsia="ru-RU"/>
        </w:rPr>
      </w:pPr>
    </w:p>
    <w:p w:rsidR="0018296C" w:rsidRDefault="0018296C" w:rsidP="00F55C07">
      <w:pPr>
        <w:spacing w:after="0" w:line="240" w:lineRule="auto"/>
        <w:rPr>
          <w:rFonts w:ascii="Times New Roman" w:eastAsia="Times New Roman" w:hAnsi="Times New Roman" w:cs="Times New Roman"/>
          <w:sz w:val="28"/>
          <w:szCs w:val="28"/>
          <w:lang w:eastAsia="ru-RU"/>
        </w:rPr>
      </w:pPr>
    </w:p>
    <w:p w:rsidR="0018296C" w:rsidRDefault="0018296C" w:rsidP="00F55C07">
      <w:pPr>
        <w:spacing w:after="0" w:line="240" w:lineRule="auto"/>
        <w:rPr>
          <w:rFonts w:ascii="Times New Roman" w:eastAsia="Times New Roman" w:hAnsi="Times New Roman" w:cs="Times New Roman"/>
          <w:sz w:val="28"/>
          <w:szCs w:val="28"/>
          <w:lang w:eastAsia="ru-RU"/>
        </w:rPr>
      </w:pPr>
    </w:p>
    <w:p w:rsidR="0018296C" w:rsidRDefault="0018296C" w:rsidP="00F55C07">
      <w:pPr>
        <w:spacing w:after="0" w:line="240" w:lineRule="auto"/>
        <w:rPr>
          <w:rFonts w:ascii="Times New Roman" w:eastAsia="Times New Roman" w:hAnsi="Times New Roman" w:cs="Times New Roman"/>
          <w:sz w:val="28"/>
          <w:szCs w:val="28"/>
          <w:lang w:eastAsia="ru-RU"/>
        </w:rPr>
      </w:pPr>
      <w:bookmarkStart w:id="0" w:name="_GoBack"/>
      <w:bookmarkEnd w:id="0"/>
    </w:p>
    <w:p w:rsidR="00D80755" w:rsidRDefault="00D80755" w:rsidP="00D80755">
      <w:pPr>
        <w:spacing w:after="0" w:line="240" w:lineRule="auto"/>
        <w:ind w:left="5103" w:firstLine="709"/>
        <w:jc w:val="right"/>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Приложение </w:t>
      </w:r>
      <w:r>
        <w:rPr>
          <w:rFonts w:ascii="Times New Roman" w:eastAsia="Times New Roman" w:hAnsi="Times New Roman" w:cs="Courier New"/>
          <w:sz w:val="28"/>
          <w:szCs w:val="28"/>
          <w:lang w:eastAsia="ru-RU"/>
        </w:rPr>
        <w:t>1</w:t>
      </w:r>
    </w:p>
    <w:p w:rsidR="00D80755" w:rsidRDefault="00D80755" w:rsidP="00D80755">
      <w:pPr>
        <w:spacing w:after="0" w:line="240" w:lineRule="auto"/>
        <w:ind w:left="5103" w:firstLine="709"/>
        <w:jc w:val="right"/>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к решению Совета </w:t>
      </w:r>
    </w:p>
    <w:p w:rsidR="00D80755" w:rsidRDefault="00D80755" w:rsidP="00D80755">
      <w:pPr>
        <w:spacing w:after="0" w:line="240" w:lineRule="auto"/>
        <w:ind w:left="5103" w:firstLine="709"/>
        <w:jc w:val="right"/>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Парковского сельского поселения Тихорецкого района</w:t>
      </w:r>
    </w:p>
    <w:p w:rsidR="00D80755" w:rsidRDefault="00D80755" w:rsidP="00D80755">
      <w:pPr>
        <w:spacing w:after="0" w:line="240" w:lineRule="auto"/>
        <w:ind w:left="5103" w:firstLine="709"/>
        <w:jc w:val="right"/>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от </w:t>
      </w:r>
      <w:r>
        <w:rPr>
          <w:rFonts w:ascii="Times New Roman" w:eastAsia="Times New Roman" w:hAnsi="Times New Roman" w:cs="Courier New"/>
          <w:sz w:val="28"/>
          <w:szCs w:val="28"/>
          <w:lang w:eastAsia="ru-RU"/>
        </w:rPr>
        <w:t>27.04.2023 г.</w:t>
      </w:r>
      <w:r>
        <w:rPr>
          <w:rFonts w:ascii="Times New Roman" w:eastAsia="Times New Roman" w:hAnsi="Times New Roman" w:cs="Courier New"/>
          <w:sz w:val="28"/>
          <w:szCs w:val="28"/>
          <w:lang w:eastAsia="ru-RU"/>
        </w:rPr>
        <w:t xml:space="preserve"> № </w:t>
      </w:r>
      <w:r>
        <w:rPr>
          <w:rFonts w:ascii="Times New Roman" w:eastAsia="Times New Roman" w:hAnsi="Times New Roman" w:cs="Courier New"/>
          <w:sz w:val="28"/>
          <w:szCs w:val="28"/>
          <w:lang w:eastAsia="ru-RU"/>
        </w:rPr>
        <w:t>190</w:t>
      </w: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033930" w:rsidRPr="00033930" w:rsidRDefault="00033930" w:rsidP="00033930">
      <w:pPr>
        <w:widowControl w:val="0"/>
        <w:spacing w:after="0" w:line="240" w:lineRule="auto"/>
        <w:jc w:val="center"/>
        <w:outlineLvl w:val="2"/>
        <w:rPr>
          <w:rFonts w:ascii="Times New Roman" w:eastAsia="Times New Roman" w:hAnsi="Times New Roman" w:cs="Times New Roman"/>
          <w:b/>
          <w:bCs/>
          <w:caps/>
          <w:sz w:val="28"/>
          <w:szCs w:val="28"/>
          <w:lang w:eastAsia="ru-RU"/>
        </w:rPr>
      </w:pPr>
      <w:r w:rsidRPr="00033930">
        <w:rPr>
          <w:rFonts w:ascii="Times New Roman" w:eastAsia="Times New Roman" w:hAnsi="Times New Roman" w:cs="Times New Roman"/>
          <w:b/>
          <w:bCs/>
          <w:caps/>
          <w:sz w:val="28"/>
          <w:szCs w:val="28"/>
          <w:lang w:eastAsia="ru-RU"/>
        </w:rPr>
        <w:t>Совет ПАРКОВСКОГО сельского поселения</w:t>
      </w:r>
    </w:p>
    <w:p w:rsidR="00033930" w:rsidRPr="00033930" w:rsidRDefault="00033930" w:rsidP="00033930">
      <w:pPr>
        <w:widowControl w:val="0"/>
        <w:spacing w:after="0" w:line="240" w:lineRule="auto"/>
        <w:jc w:val="center"/>
        <w:outlineLvl w:val="2"/>
        <w:rPr>
          <w:rFonts w:ascii="Times New Roman" w:eastAsia="Times New Roman" w:hAnsi="Times New Roman" w:cs="Times New Roman"/>
          <w:b/>
          <w:bCs/>
          <w:caps/>
          <w:sz w:val="28"/>
          <w:szCs w:val="28"/>
          <w:lang w:eastAsia="ru-RU"/>
        </w:rPr>
      </w:pPr>
      <w:r w:rsidRPr="00033930">
        <w:rPr>
          <w:rFonts w:ascii="Times New Roman" w:eastAsia="Times New Roman" w:hAnsi="Times New Roman" w:cs="Times New Roman"/>
          <w:b/>
          <w:bCs/>
          <w:caps/>
          <w:sz w:val="28"/>
          <w:szCs w:val="28"/>
          <w:lang w:eastAsia="ru-RU"/>
        </w:rPr>
        <w:t>ТИХОРЕЦКОГО района</w:t>
      </w:r>
    </w:p>
    <w:p w:rsidR="00033930" w:rsidRPr="00033930" w:rsidRDefault="00033930" w:rsidP="000339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033930" w:rsidRPr="00033930" w:rsidRDefault="00033930" w:rsidP="00033930">
      <w:pPr>
        <w:widowControl w:val="0"/>
        <w:spacing w:after="0" w:line="240" w:lineRule="auto"/>
        <w:jc w:val="center"/>
        <w:rPr>
          <w:rFonts w:ascii="Times New Roman" w:eastAsia="Times New Roman" w:hAnsi="Times New Roman" w:cs="Times New Roman"/>
          <w:sz w:val="28"/>
          <w:szCs w:val="28"/>
          <w:lang w:eastAsia="ru-RU"/>
        </w:rPr>
      </w:pPr>
    </w:p>
    <w:p w:rsidR="00033930" w:rsidRPr="00033930" w:rsidRDefault="00033930" w:rsidP="00033930">
      <w:pPr>
        <w:widowControl w:val="0"/>
        <w:spacing w:after="0" w:line="240" w:lineRule="auto"/>
        <w:jc w:val="center"/>
        <w:outlineLvl w:val="1"/>
        <w:rPr>
          <w:rFonts w:ascii="Times New Roman" w:eastAsia="Times New Roman" w:hAnsi="Times New Roman" w:cs="Times New Roman"/>
          <w:b/>
          <w:bCs/>
          <w:sz w:val="28"/>
          <w:szCs w:val="28"/>
          <w:lang w:eastAsia="ru-RU"/>
        </w:rPr>
      </w:pPr>
      <w:r w:rsidRPr="00033930">
        <w:rPr>
          <w:rFonts w:ascii="Times New Roman" w:eastAsia="Times New Roman" w:hAnsi="Times New Roman" w:cs="Times New Roman"/>
          <w:b/>
          <w:bCs/>
          <w:sz w:val="28"/>
          <w:szCs w:val="28"/>
          <w:lang w:eastAsia="ru-RU"/>
        </w:rPr>
        <w:t>РЕШЕНИЕ</w:t>
      </w:r>
    </w:p>
    <w:p w:rsidR="00033930" w:rsidRPr="00033930" w:rsidRDefault="00033930" w:rsidP="00033930">
      <w:pPr>
        <w:widowControl w:val="0"/>
        <w:spacing w:after="0" w:line="240" w:lineRule="auto"/>
        <w:outlineLvl w:val="1"/>
        <w:rPr>
          <w:rFonts w:ascii="Times New Roman" w:eastAsia="Times New Roman" w:hAnsi="Times New Roman" w:cs="Times New Roman"/>
          <w:bCs/>
          <w:sz w:val="28"/>
          <w:szCs w:val="28"/>
          <w:lang w:eastAsia="ru-RU"/>
        </w:rPr>
      </w:pPr>
    </w:p>
    <w:p w:rsidR="00033930" w:rsidRPr="00033930" w:rsidRDefault="00033930" w:rsidP="00033930">
      <w:pPr>
        <w:widowControl w:val="0"/>
        <w:spacing w:after="0" w:line="240" w:lineRule="auto"/>
        <w:rPr>
          <w:rFonts w:ascii="Times New Roman" w:eastAsia="Times New Roman" w:hAnsi="Times New Roman" w:cs="Times New Roman"/>
          <w:sz w:val="28"/>
          <w:szCs w:val="28"/>
          <w:lang w:val="x-none" w:eastAsia="x-none"/>
        </w:rPr>
      </w:pPr>
      <w:r w:rsidRPr="00033930">
        <w:rPr>
          <w:rFonts w:ascii="Times New Roman" w:eastAsia="Times New Roman" w:hAnsi="Times New Roman" w:cs="Times New Roman"/>
          <w:sz w:val="28"/>
          <w:szCs w:val="28"/>
          <w:lang w:val="x-none" w:eastAsia="x-none"/>
        </w:rPr>
        <w:t>от ___________________</w:t>
      </w:r>
      <w:r w:rsidRPr="00033930">
        <w:rPr>
          <w:rFonts w:ascii="Times New Roman" w:eastAsia="Times New Roman" w:hAnsi="Times New Roman" w:cs="Times New Roman"/>
          <w:sz w:val="28"/>
          <w:szCs w:val="28"/>
          <w:lang w:val="x-none" w:eastAsia="x-none"/>
        </w:rPr>
        <w:tab/>
      </w:r>
      <w:r w:rsidRPr="00033930">
        <w:rPr>
          <w:rFonts w:ascii="Times New Roman" w:eastAsia="Times New Roman" w:hAnsi="Times New Roman" w:cs="Times New Roman"/>
          <w:sz w:val="28"/>
          <w:szCs w:val="28"/>
          <w:lang w:val="x-none" w:eastAsia="x-none"/>
        </w:rPr>
        <w:tab/>
      </w:r>
      <w:r w:rsidRPr="00033930">
        <w:rPr>
          <w:rFonts w:ascii="Times New Roman" w:eastAsia="Times New Roman" w:hAnsi="Times New Roman" w:cs="Times New Roman"/>
          <w:sz w:val="28"/>
          <w:szCs w:val="28"/>
          <w:lang w:val="x-none" w:eastAsia="x-none"/>
        </w:rPr>
        <w:tab/>
      </w:r>
      <w:r w:rsidRPr="00033930">
        <w:rPr>
          <w:rFonts w:ascii="Times New Roman" w:eastAsia="Times New Roman" w:hAnsi="Times New Roman" w:cs="Times New Roman"/>
          <w:sz w:val="28"/>
          <w:szCs w:val="28"/>
          <w:lang w:val="x-none" w:eastAsia="x-none"/>
        </w:rPr>
        <w:tab/>
      </w:r>
      <w:r w:rsidRPr="00033930">
        <w:rPr>
          <w:rFonts w:ascii="Times New Roman" w:eastAsia="Times New Roman" w:hAnsi="Times New Roman" w:cs="Times New Roman"/>
          <w:sz w:val="28"/>
          <w:szCs w:val="28"/>
          <w:lang w:val="x-none" w:eastAsia="x-none"/>
        </w:rPr>
        <w:tab/>
        <w:t xml:space="preserve">                                №_____</w:t>
      </w:r>
    </w:p>
    <w:p w:rsidR="00033930" w:rsidRPr="00033930" w:rsidRDefault="00033930" w:rsidP="00033930">
      <w:pPr>
        <w:widowControl w:val="0"/>
        <w:spacing w:after="0" w:line="240" w:lineRule="auto"/>
        <w:jc w:val="center"/>
        <w:rPr>
          <w:rFonts w:ascii="Times New Roman" w:eastAsia="Times New Roman" w:hAnsi="Times New Roman" w:cs="Times New Roman"/>
          <w:sz w:val="28"/>
          <w:szCs w:val="28"/>
          <w:lang w:eastAsia="ru-RU"/>
        </w:rPr>
      </w:pPr>
      <w:proofErr w:type="spellStart"/>
      <w:r w:rsidRPr="00033930">
        <w:rPr>
          <w:rFonts w:ascii="Times New Roman" w:eastAsia="Times New Roman" w:hAnsi="Times New Roman" w:cs="Times New Roman"/>
          <w:sz w:val="28"/>
          <w:szCs w:val="28"/>
          <w:lang w:eastAsia="ru-RU"/>
        </w:rPr>
        <w:t>пос.Парковый</w:t>
      </w:r>
      <w:proofErr w:type="spellEnd"/>
    </w:p>
    <w:p w:rsidR="00033930" w:rsidRPr="00033930" w:rsidRDefault="00033930" w:rsidP="00033930">
      <w:pPr>
        <w:widowControl w:val="0"/>
        <w:spacing w:after="0" w:line="240" w:lineRule="auto"/>
        <w:rPr>
          <w:rFonts w:ascii="Times New Roman" w:eastAsia="Times New Roman" w:hAnsi="Times New Roman" w:cs="Times New Roman"/>
          <w:sz w:val="28"/>
          <w:szCs w:val="28"/>
          <w:lang w:eastAsia="ru-RU"/>
        </w:rPr>
      </w:pPr>
    </w:p>
    <w:p w:rsidR="00033930" w:rsidRPr="00033930" w:rsidRDefault="00033930" w:rsidP="00033930">
      <w:pPr>
        <w:widowControl w:val="0"/>
        <w:spacing w:after="0" w:line="240" w:lineRule="auto"/>
        <w:rPr>
          <w:rFonts w:ascii="Times New Roman" w:eastAsia="Times New Roman" w:hAnsi="Times New Roman" w:cs="Times New Roman"/>
          <w:sz w:val="28"/>
          <w:szCs w:val="28"/>
          <w:lang w:eastAsia="ru-RU"/>
        </w:rPr>
      </w:pPr>
    </w:p>
    <w:p w:rsidR="00033930" w:rsidRPr="00033930" w:rsidRDefault="00033930" w:rsidP="00033930">
      <w:pPr>
        <w:widowControl w:val="0"/>
        <w:spacing w:after="0" w:line="240" w:lineRule="auto"/>
        <w:jc w:val="center"/>
        <w:rPr>
          <w:rFonts w:ascii="Times New Roman" w:eastAsia="Times New Roman" w:hAnsi="Times New Roman" w:cs="Times New Roman"/>
          <w:sz w:val="28"/>
          <w:szCs w:val="28"/>
          <w:lang w:eastAsia="x-none"/>
        </w:rPr>
      </w:pPr>
      <w:r w:rsidRPr="00033930">
        <w:rPr>
          <w:rFonts w:ascii="Times New Roman" w:eastAsia="Times New Roman" w:hAnsi="Times New Roman" w:cs="Times New Roman"/>
          <w:sz w:val="28"/>
          <w:szCs w:val="28"/>
          <w:lang w:val="x-none" w:eastAsia="x-none"/>
        </w:rPr>
        <w:t xml:space="preserve">О внесении изменений в </w:t>
      </w:r>
      <w:r w:rsidRPr="00033930">
        <w:rPr>
          <w:rFonts w:ascii="Times New Roman" w:eastAsia="Times New Roman" w:hAnsi="Times New Roman" w:cs="Times New Roman"/>
          <w:sz w:val="28"/>
          <w:szCs w:val="28"/>
          <w:lang w:eastAsia="x-none"/>
        </w:rPr>
        <w:t>у</w:t>
      </w:r>
      <w:r w:rsidRPr="00033930">
        <w:rPr>
          <w:rFonts w:ascii="Times New Roman" w:eastAsia="Times New Roman" w:hAnsi="Times New Roman" w:cs="Times New Roman"/>
          <w:sz w:val="28"/>
          <w:szCs w:val="28"/>
          <w:lang w:val="x-none" w:eastAsia="x-none"/>
        </w:rPr>
        <w:t xml:space="preserve">став </w:t>
      </w:r>
      <w:r w:rsidRPr="00033930">
        <w:rPr>
          <w:rFonts w:ascii="Times New Roman" w:eastAsia="Times New Roman" w:hAnsi="Times New Roman" w:cs="Times New Roman"/>
          <w:sz w:val="28"/>
          <w:szCs w:val="28"/>
          <w:lang w:eastAsia="x-none"/>
        </w:rPr>
        <w:t xml:space="preserve">Парковского сельского поселения </w:t>
      </w:r>
    </w:p>
    <w:p w:rsidR="00033930" w:rsidRPr="00033930" w:rsidRDefault="00033930" w:rsidP="00033930">
      <w:pPr>
        <w:widowControl w:val="0"/>
        <w:spacing w:after="0" w:line="240" w:lineRule="auto"/>
        <w:jc w:val="center"/>
        <w:rPr>
          <w:rFonts w:ascii="Times New Roman" w:eastAsia="Times New Roman" w:hAnsi="Times New Roman" w:cs="Times New Roman"/>
          <w:sz w:val="28"/>
          <w:szCs w:val="28"/>
          <w:lang w:eastAsia="x-none"/>
        </w:rPr>
      </w:pPr>
      <w:r w:rsidRPr="00033930">
        <w:rPr>
          <w:rFonts w:ascii="Times New Roman" w:eastAsia="Times New Roman" w:hAnsi="Times New Roman" w:cs="Times New Roman"/>
          <w:sz w:val="28"/>
          <w:szCs w:val="28"/>
          <w:lang w:eastAsia="x-none"/>
        </w:rPr>
        <w:t>Тихорецкого района</w:t>
      </w:r>
    </w:p>
    <w:p w:rsidR="00033930" w:rsidRPr="00033930" w:rsidRDefault="00033930" w:rsidP="00033930">
      <w:pPr>
        <w:widowControl w:val="0"/>
        <w:spacing w:after="0" w:line="240" w:lineRule="auto"/>
        <w:jc w:val="both"/>
        <w:rPr>
          <w:rFonts w:ascii="Times New Roman" w:eastAsia="Times New Roman" w:hAnsi="Times New Roman" w:cs="Times New Roman"/>
          <w:sz w:val="28"/>
          <w:szCs w:val="28"/>
          <w:lang w:val="x-none" w:eastAsia="x-none"/>
        </w:rPr>
      </w:pPr>
    </w:p>
    <w:p w:rsidR="00033930" w:rsidRPr="00033930" w:rsidRDefault="00033930" w:rsidP="00033930">
      <w:pPr>
        <w:widowControl w:val="0"/>
        <w:spacing w:after="0" w:line="240" w:lineRule="auto"/>
        <w:ind w:firstLine="851"/>
        <w:jc w:val="both"/>
        <w:rPr>
          <w:rFonts w:ascii="Times New Roman" w:eastAsia="Times New Roman" w:hAnsi="Times New Roman" w:cs="Times New Roman"/>
          <w:sz w:val="28"/>
          <w:szCs w:val="28"/>
          <w:lang w:eastAsia="ru-RU"/>
        </w:rPr>
      </w:pPr>
      <w:r w:rsidRPr="00033930">
        <w:rPr>
          <w:rFonts w:ascii="Times New Roman" w:eastAsia="Times New Roman" w:hAnsi="Times New Roman" w:cs="Times New Roman"/>
          <w:sz w:val="28"/>
          <w:szCs w:val="28"/>
          <w:lang w:eastAsia="ru-RU"/>
        </w:rPr>
        <w:t>В целях приведения устава Парковского сельского поселения Тихорецкого района в соответствие с действующим законодательством, в соответствии со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Парковского сельского поселения Тихорецкого района р е ш и л:</w:t>
      </w:r>
    </w:p>
    <w:p w:rsidR="00033930" w:rsidRPr="00033930" w:rsidRDefault="00033930" w:rsidP="00033930">
      <w:pPr>
        <w:widowControl w:val="0"/>
        <w:tabs>
          <w:tab w:val="left" w:pos="1134"/>
        </w:tabs>
        <w:spacing w:after="0" w:line="240" w:lineRule="auto"/>
        <w:ind w:firstLine="851"/>
        <w:jc w:val="both"/>
        <w:rPr>
          <w:rFonts w:ascii="Times New Roman" w:eastAsia="Times New Roman" w:hAnsi="Times New Roman" w:cs="Times New Roman"/>
          <w:sz w:val="28"/>
          <w:szCs w:val="20"/>
          <w:lang w:eastAsia="x-none"/>
        </w:rPr>
      </w:pPr>
      <w:r w:rsidRPr="00033930">
        <w:rPr>
          <w:rFonts w:ascii="Times New Roman" w:eastAsia="Times New Roman" w:hAnsi="Times New Roman" w:cs="Times New Roman"/>
          <w:sz w:val="28"/>
          <w:szCs w:val="20"/>
          <w:lang w:eastAsia="x-none"/>
        </w:rPr>
        <w:t>1. </w:t>
      </w:r>
      <w:r w:rsidRPr="00033930">
        <w:rPr>
          <w:rFonts w:ascii="Times New Roman" w:eastAsia="Times New Roman" w:hAnsi="Times New Roman" w:cs="Times New Roman"/>
          <w:sz w:val="28"/>
          <w:szCs w:val="20"/>
          <w:lang w:val="x-none" w:eastAsia="x-none"/>
        </w:rPr>
        <w:t xml:space="preserve">Внести в устав </w:t>
      </w:r>
      <w:r w:rsidRPr="00033930">
        <w:rPr>
          <w:rFonts w:ascii="Times New Roman" w:eastAsia="Times New Roman" w:hAnsi="Times New Roman" w:cs="Times New Roman"/>
          <w:sz w:val="28"/>
          <w:szCs w:val="28"/>
          <w:lang w:eastAsia="x-none"/>
        </w:rPr>
        <w:t>Парковского сельского поселения Тихорецкого района</w:t>
      </w:r>
      <w:r w:rsidRPr="00033930">
        <w:rPr>
          <w:rFonts w:ascii="Times New Roman" w:eastAsia="Times New Roman" w:hAnsi="Times New Roman" w:cs="Times New Roman"/>
          <w:sz w:val="28"/>
          <w:szCs w:val="20"/>
          <w:lang w:val="x-none" w:eastAsia="x-none"/>
        </w:rPr>
        <w:t xml:space="preserve">, принятый решением Совета </w:t>
      </w:r>
      <w:r w:rsidRPr="00033930">
        <w:rPr>
          <w:rFonts w:ascii="Times New Roman" w:eastAsia="Times New Roman" w:hAnsi="Times New Roman" w:cs="Times New Roman"/>
          <w:sz w:val="28"/>
          <w:szCs w:val="28"/>
          <w:lang w:eastAsia="x-none"/>
        </w:rPr>
        <w:t>Парковского сельского поселения Тихорецкого района</w:t>
      </w:r>
      <w:r w:rsidRPr="00033930">
        <w:rPr>
          <w:rFonts w:ascii="Times New Roman" w:eastAsia="Times New Roman" w:hAnsi="Times New Roman" w:cs="Times New Roman"/>
          <w:sz w:val="28"/>
          <w:szCs w:val="28"/>
          <w:lang w:val="x-none" w:eastAsia="x-none"/>
        </w:rPr>
        <w:t xml:space="preserve"> </w:t>
      </w:r>
      <w:r w:rsidRPr="00033930">
        <w:rPr>
          <w:rFonts w:ascii="Times New Roman" w:eastAsia="Times New Roman" w:hAnsi="Times New Roman" w:cs="Times New Roman"/>
          <w:sz w:val="28"/>
          <w:szCs w:val="20"/>
          <w:lang w:val="x-none" w:eastAsia="x-none"/>
        </w:rPr>
        <w:t xml:space="preserve">от </w:t>
      </w:r>
      <w:r w:rsidRPr="00033930">
        <w:rPr>
          <w:rFonts w:ascii="Times New Roman" w:eastAsia="Times New Roman" w:hAnsi="Times New Roman" w:cs="Times New Roman"/>
          <w:sz w:val="28"/>
          <w:szCs w:val="20"/>
          <w:lang w:eastAsia="x-none"/>
        </w:rPr>
        <w:t>16 октября 2019</w:t>
      </w:r>
      <w:r w:rsidRPr="00033930">
        <w:rPr>
          <w:rFonts w:ascii="Times New Roman" w:eastAsia="Times New Roman" w:hAnsi="Times New Roman" w:cs="Times New Roman"/>
          <w:sz w:val="28"/>
          <w:szCs w:val="20"/>
          <w:lang w:val="x-none" w:eastAsia="x-none"/>
        </w:rPr>
        <w:t xml:space="preserve"> № </w:t>
      </w:r>
      <w:r w:rsidRPr="00033930">
        <w:rPr>
          <w:rFonts w:ascii="Times New Roman" w:eastAsia="Times New Roman" w:hAnsi="Times New Roman" w:cs="Times New Roman"/>
          <w:sz w:val="28"/>
          <w:szCs w:val="20"/>
          <w:lang w:eastAsia="x-none"/>
        </w:rPr>
        <w:t xml:space="preserve">20 (с изменениями от 28 мая 2020 года № </w:t>
      </w:r>
      <w:proofErr w:type="gramStart"/>
      <w:r w:rsidRPr="00033930">
        <w:rPr>
          <w:rFonts w:ascii="Times New Roman" w:eastAsia="Times New Roman" w:hAnsi="Times New Roman" w:cs="Times New Roman"/>
          <w:sz w:val="28"/>
          <w:szCs w:val="20"/>
          <w:lang w:eastAsia="x-none"/>
        </w:rPr>
        <w:t xml:space="preserve">60,   </w:t>
      </w:r>
      <w:proofErr w:type="gramEnd"/>
      <w:r w:rsidRPr="00033930">
        <w:rPr>
          <w:rFonts w:ascii="Times New Roman" w:eastAsia="Times New Roman" w:hAnsi="Times New Roman" w:cs="Times New Roman"/>
          <w:sz w:val="28"/>
          <w:szCs w:val="20"/>
          <w:lang w:eastAsia="x-none"/>
        </w:rPr>
        <w:t xml:space="preserve">                 27 мая 2021 года № 110,  28 апреля 2022 года № 150)</w:t>
      </w:r>
      <w:r w:rsidRPr="00033930">
        <w:rPr>
          <w:rFonts w:ascii="Times New Roman" w:eastAsia="Times New Roman" w:hAnsi="Times New Roman" w:cs="Times New Roman"/>
          <w:sz w:val="28"/>
          <w:szCs w:val="20"/>
          <w:lang w:val="x-none" w:eastAsia="x-none"/>
        </w:rPr>
        <w:t xml:space="preserve">, </w:t>
      </w:r>
      <w:r w:rsidRPr="00033930">
        <w:rPr>
          <w:rFonts w:ascii="Times New Roman" w:eastAsia="Times New Roman" w:hAnsi="Times New Roman" w:cs="Times New Roman"/>
          <w:sz w:val="28"/>
          <w:szCs w:val="20"/>
          <w:lang w:eastAsia="x-none"/>
        </w:rPr>
        <w:t xml:space="preserve">следующие изменения: </w:t>
      </w:r>
    </w:p>
    <w:p w:rsidR="00033930" w:rsidRPr="00033930" w:rsidRDefault="00033930" w:rsidP="00033930">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r w:rsidRPr="00033930">
        <w:rPr>
          <w:rFonts w:ascii="Times New Roman" w:eastAsia="Times New Roman" w:hAnsi="Times New Roman" w:cs="Times New Roman"/>
          <w:sz w:val="28"/>
          <w:szCs w:val="28"/>
          <w:lang w:eastAsia="x-none"/>
        </w:rPr>
        <w:t>1) в части 10 статьи 22.2 слова «главы администрации (губернатора)» заменить словом «Губернатора»;</w:t>
      </w:r>
    </w:p>
    <w:p w:rsidR="00033930" w:rsidRPr="00033930" w:rsidRDefault="00033930" w:rsidP="00033930">
      <w:pPr>
        <w:spacing w:after="0" w:line="240" w:lineRule="auto"/>
        <w:ind w:firstLine="851"/>
        <w:jc w:val="both"/>
        <w:rPr>
          <w:rFonts w:ascii="Times New Roman" w:eastAsia="Times New Roman" w:hAnsi="Times New Roman" w:cs="Times New Roman"/>
          <w:sz w:val="28"/>
          <w:szCs w:val="28"/>
          <w:lang w:eastAsia="ru-RU"/>
        </w:rPr>
      </w:pPr>
      <w:r w:rsidRPr="00033930">
        <w:rPr>
          <w:rFonts w:ascii="Times New Roman" w:eastAsia="Times New Roman" w:hAnsi="Times New Roman" w:cs="Times New Roman"/>
          <w:sz w:val="28"/>
          <w:szCs w:val="28"/>
          <w:lang w:eastAsia="ru-RU"/>
        </w:rPr>
        <w:t>2) статью 25 дополнить частью 9 следующего содержания:</w:t>
      </w:r>
    </w:p>
    <w:p w:rsidR="00033930" w:rsidRPr="00033930" w:rsidRDefault="00033930" w:rsidP="00033930">
      <w:pPr>
        <w:spacing w:after="0" w:line="240" w:lineRule="auto"/>
        <w:ind w:firstLine="851"/>
        <w:jc w:val="both"/>
        <w:rPr>
          <w:rFonts w:ascii="Times New Roman" w:eastAsia="Times New Roman" w:hAnsi="Times New Roman" w:cs="Times New Roman"/>
          <w:sz w:val="28"/>
          <w:szCs w:val="28"/>
          <w:lang w:eastAsia="ru-RU"/>
        </w:rPr>
      </w:pPr>
      <w:r w:rsidRPr="00033930">
        <w:rPr>
          <w:rFonts w:ascii="Times New Roman" w:eastAsia="Times New Roman" w:hAnsi="Times New Roman" w:cs="Times New Roman"/>
          <w:sz w:val="28"/>
          <w:szCs w:val="28"/>
          <w:lang w:eastAsia="ru-RU"/>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p>
    <w:p w:rsidR="00033930" w:rsidRPr="00033930" w:rsidRDefault="00033930" w:rsidP="00033930">
      <w:pPr>
        <w:widowControl w:val="0"/>
        <w:snapToGrid w:val="0"/>
        <w:spacing w:after="0" w:line="240" w:lineRule="auto"/>
        <w:ind w:firstLine="851"/>
        <w:jc w:val="both"/>
        <w:rPr>
          <w:rFonts w:ascii="Times New Roman" w:eastAsia="Calibri" w:hAnsi="Times New Roman" w:cs="Times New Roman"/>
          <w:sz w:val="28"/>
          <w:szCs w:val="28"/>
          <w:lang w:eastAsia="ru-RU"/>
        </w:rPr>
      </w:pPr>
      <w:r w:rsidRPr="00033930">
        <w:rPr>
          <w:rFonts w:ascii="Times New Roman" w:eastAsia="Calibri" w:hAnsi="Times New Roman" w:cs="Times New Roman"/>
          <w:sz w:val="28"/>
          <w:szCs w:val="28"/>
          <w:lang w:eastAsia="ru-RU"/>
        </w:rPr>
        <w:t>3) в статье 26:</w:t>
      </w:r>
    </w:p>
    <w:p w:rsidR="00033930" w:rsidRPr="00033930" w:rsidRDefault="00033930" w:rsidP="00033930">
      <w:pPr>
        <w:widowControl w:val="0"/>
        <w:snapToGrid w:val="0"/>
        <w:spacing w:after="0" w:line="240" w:lineRule="auto"/>
        <w:ind w:firstLine="851"/>
        <w:jc w:val="both"/>
        <w:rPr>
          <w:rFonts w:ascii="Times New Roman" w:eastAsia="Calibri" w:hAnsi="Times New Roman" w:cs="Times New Roman"/>
          <w:sz w:val="28"/>
          <w:szCs w:val="28"/>
          <w:lang w:eastAsia="ru-RU"/>
        </w:rPr>
      </w:pPr>
      <w:r w:rsidRPr="00033930">
        <w:rPr>
          <w:rFonts w:ascii="Times New Roman" w:eastAsia="Calibri" w:hAnsi="Times New Roman" w:cs="Times New Roman"/>
          <w:sz w:val="28"/>
          <w:szCs w:val="28"/>
          <w:lang w:eastAsia="ru-RU"/>
        </w:rPr>
        <w:t>в части 6 слова «главы администрации (губернатора)» заменить словом «Губернатора»;</w:t>
      </w:r>
    </w:p>
    <w:p w:rsidR="00033930" w:rsidRPr="00033930" w:rsidRDefault="00033930" w:rsidP="00033930">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r w:rsidRPr="00033930">
        <w:rPr>
          <w:rFonts w:ascii="Times New Roman" w:eastAsia="Times New Roman" w:hAnsi="Times New Roman" w:cs="Times New Roman"/>
          <w:sz w:val="28"/>
          <w:szCs w:val="28"/>
          <w:lang w:eastAsia="x-none"/>
        </w:rPr>
        <w:t>дополнить частью 6.1 следующего содержания:</w:t>
      </w:r>
    </w:p>
    <w:p w:rsidR="00033930" w:rsidRPr="00033930" w:rsidRDefault="00033930" w:rsidP="00033930">
      <w:pPr>
        <w:widowControl w:val="0"/>
        <w:snapToGrid w:val="0"/>
        <w:spacing w:after="0" w:line="240" w:lineRule="auto"/>
        <w:ind w:firstLine="851"/>
        <w:jc w:val="both"/>
        <w:rPr>
          <w:rFonts w:ascii="Times New Roman" w:eastAsia="Times New Roman" w:hAnsi="Times New Roman" w:cs="Times New Roman"/>
          <w:bCs/>
          <w:iCs/>
          <w:sz w:val="28"/>
          <w:szCs w:val="28"/>
          <w:lang w:eastAsia="ru-RU"/>
        </w:rPr>
      </w:pPr>
      <w:r w:rsidRPr="00033930">
        <w:rPr>
          <w:rFonts w:ascii="Times New Roman" w:eastAsia="Times New Roman" w:hAnsi="Times New Roman" w:cs="Times New Roman"/>
          <w:bCs/>
          <w:iCs/>
          <w:sz w:val="28"/>
          <w:szCs w:val="28"/>
          <w:lang w:eastAsia="ru-RU"/>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rsidR="00033930" w:rsidRPr="00033930" w:rsidRDefault="00033930" w:rsidP="00033930">
      <w:pPr>
        <w:widowControl w:val="0"/>
        <w:snapToGrid w:val="0"/>
        <w:spacing w:after="0" w:line="240" w:lineRule="auto"/>
        <w:ind w:firstLine="851"/>
        <w:jc w:val="both"/>
        <w:rPr>
          <w:rFonts w:ascii="Times New Roman" w:eastAsia="Calibri" w:hAnsi="Times New Roman" w:cs="Times New Roman"/>
          <w:sz w:val="28"/>
          <w:szCs w:val="28"/>
          <w:lang w:eastAsia="ru-RU"/>
        </w:rPr>
      </w:pPr>
      <w:r w:rsidRPr="00033930">
        <w:rPr>
          <w:rFonts w:ascii="Times New Roman" w:eastAsia="Calibri" w:hAnsi="Times New Roman" w:cs="Times New Roman"/>
          <w:sz w:val="28"/>
          <w:szCs w:val="28"/>
          <w:lang w:eastAsia="ru-RU"/>
        </w:rPr>
        <w:lastRenderedPageBreak/>
        <w:t>4) в абзаце третьем пункта 2 части 8 статьи 32 слова «главы администрации (губернатора)» заменить словом «Губернатора»;</w:t>
      </w:r>
    </w:p>
    <w:p w:rsidR="00033930" w:rsidRPr="00033930" w:rsidRDefault="00033930" w:rsidP="00033930">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r w:rsidRPr="00033930">
        <w:rPr>
          <w:rFonts w:ascii="Times New Roman" w:eastAsia="Calibri" w:hAnsi="Times New Roman" w:cs="Times New Roman"/>
          <w:sz w:val="28"/>
          <w:szCs w:val="28"/>
          <w:lang w:val="x-none" w:eastAsia="x-none"/>
        </w:rPr>
        <w:t>5)</w:t>
      </w:r>
      <w:r w:rsidRPr="00033930">
        <w:rPr>
          <w:rFonts w:ascii="Courier New" w:eastAsia="Calibri" w:hAnsi="Courier New" w:cs="Times New Roman"/>
          <w:sz w:val="20"/>
          <w:szCs w:val="20"/>
          <w:lang w:val="x-none" w:eastAsia="x-none"/>
        </w:rPr>
        <w:t> </w:t>
      </w:r>
      <w:r w:rsidRPr="00033930">
        <w:rPr>
          <w:rFonts w:ascii="Times New Roman" w:eastAsia="Times New Roman" w:hAnsi="Times New Roman" w:cs="Times New Roman"/>
          <w:sz w:val="28"/>
          <w:szCs w:val="28"/>
          <w:lang w:eastAsia="x-none"/>
        </w:rPr>
        <w:t>часть 4 статьи 32 изложить в следующей редакции:</w:t>
      </w:r>
    </w:p>
    <w:p w:rsidR="00033930" w:rsidRPr="00033930" w:rsidRDefault="00033930" w:rsidP="00033930">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r w:rsidRPr="00033930">
        <w:rPr>
          <w:rFonts w:ascii="Times New Roman" w:eastAsia="Times New Roman" w:hAnsi="Times New Roman" w:cs="Times New Roman"/>
          <w:sz w:val="28"/>
          <w:szCs w:val="28"/>
          <w:lang w:eastAsia="x-none"/>
        </w:rPr>
        <w:t>«4.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033930" w:rsidRPr="00033930" w:rsidRDefault="00033930" w:rsidP="00033930">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r w:rsidRPr="00033930">
        <w:rPr>
          <w:rFonts w:ascii="Times New Roman" w:eastAsia="Times New Roman" w:hAnsi="Times New Roman" w:cs="Times New Roman"/>
          <w:sz w:val="28"/>
          <w:szCs w:val="28"/>
          <w:lang w:eastAsia="x-none"/>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033930" w:rsidRPr="00033930" w:rsidRDefault="00033930" w:rsidP="00033930">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r w:rsidRPr="00033930">
        <w:rPr>
          <w:rFonts w:ascii="Times New Roman" w:eastAsia="Times New Roman" w:hAnsi="Times New Roman" w:cs="Times New Roman"/>
          <w:sz w:val="28"/>
          <w:szCs w:val="28"/>
          <w:lang w:eastAsia="x-none"/>
        </w:rPr>
        <w:t>Отчет подлежит размещению на официальном сайте администрации поселения в информационно-телекоммуникационной сети «Интернет» в течение пяти рабочих дней со дня принятия решения Совета.</w:t>
      </w:r>
    </w:p>
    <w:p w:rsidR="00033930" w:rsidRPr="00033930" w:rsidRDefault="00033930" w:rsidP="00033930">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033930">
        <w:rPr>
          <w:rFonts w:ascii="Times New Roman" w:eastAsia="Times New Roman" w:hAnsi="Times New Roman" w:cs="Times New Roman"/>
          <w:sz w:val="28"/>
          <w:szCs w:val="28"/>
          <w:lang w:eastAsia="ru-RU"/>
        </w:rPr>
        <w:t>В случае отсутствия возможности разместить отчет на официальном сайте администрации поселения, отчет размещается на официальных сайтах Совета муниципального образования Тихорецкий район и администрации муниципального образования Тихорецкий район.»;</w:t>
      </w:r>
    </w:p>
    <w:p w:rsidR="00033930" w:rsidRPr="00033930" w:rsidRDefault="00033930" w:rsidP="00033930">
      <w:pPr>
        <w:widowControl w:val="0"/>
        <w:spacing w:after="0" w:line="240" w:lineRule="auto"/>
        <w:ind w:firstLine="851"/>
        <w:jc w:val="both"/>
        <w:rPr>
          <w:rFonts w:ascii="Times New Roman" w:eastAsia="Times New Roman" w:hAnsi="Times New Roman" w:cs="Times New Roman"/>
          <w:bCs/>
          <w:color w:val="000000"/>
          <w:sz w:val="28"/>
          <w:szCs w:val="28"/>
          <w:lang w:eastAsia="ru-RU"/>
        </w:rPr>
      </w:pPr>
      <w:r w:rsidRPr="00033930">
        <w:rPr>
          <w:rFonts w:ascii="Times New Roman" w:eastAsia="Times New Roman" w:hAnsi="Times New Roman" w:cs="Times New Roman"/>
          <w:bCs/>
          <w:color w:val="000000"/>
          <w:sz w:val="28"/>
          <w:szCs w:val="28"/>
          <w:lang w:eastAsia="ru-RU"/>
        </w:rPr>
        <w:t>6) в части 3 статьи 34 слова «главы администрации (губернатора)» заменить словом «Губернатора»;</w:t>
      </w:r>
    </w:p>
    <w:p w:rsidR="00033930" w:rsidRPr="00033930" w:rsidRDefault="00033930" w:rsidP="00033930">
      <w:pPr>
        <w:widowControl w:val="0"/>
        <w:spacing w:after="0" w:line="240" w:lineRule="auto"/>
        <w:ind w:firstLine="851"/>
        <w:jc w:val="both"/>
        <w:rPr>
          <w:rFonts w:ascii="Times New Roman" w:eastAsia="Times New Roman" w:hAnsi="Times New Roman" w:cs="Times New Roman"/>
          <w:sz w:val="28"/>
          <w:szCs w:val="28"/>
          <w:lang w:eastAsia="ru-RU"/>
        </w:rPr>
      </w:pPr>
      <w:r w:rsidRPr="00033930">
        <w:rPr>
          <w:rFonts w:ascii="Times New Roman" w:eastAsia="Times New Roman" w:hAnsi="Times New Roman" w:cs="Times New Roman"/>
          <w:sz w:val="28"/>
          <w:szCs w:val="28"/>
          <w:lang w:eastAsia="ru-RU"/>
        </w:rPr>
        <w:t>7) пункт 5 статьи 40 исключить;</w:t>
      </w:r>
    </w:p>
    <w:p w:rsidR="00033930" w:rsidRPr="00033930" w:rsidRDefault="00033930" w:rsidP="00033930">
      <w:pPr>
        <w:widowControl w:val="0"/>
        <w:spacing w:after="0" w:line="240" w:lineRule="auto"/>
        <w:ind w:firstLine="851"/>
        <w:jc w:val="both"/>
        <w:rPr>
          <w:rFonts w:ascii="Times New Roman" w:eastAsia="Times New Roman" w:hAnsi="Times New Roman" w:cs="Times New Roman"/>
          <w:sz w:val="28"/>
          <w:szCs w:val="28"/>
          <w:lang w:eastAsia="ru-RU"/>
        </w:rPr>
      </w:pPr>
      <w:r w:rsidRPr="00033930">
        <w:rPr>
          <w:rFonts w:ascii="Times New Roman" w:eastAsia="Times New Roman" w:hAnsi="Times New Roman" w:cs="Times New Roman"/>
          <w:sz w:val="28"/>
          <w:szCs w:val="28"/>
          <w:lang w:eastAsia="ru-RU"/>
        </w:rPr>
        <w:t xml:space="preserve">8) статью 46 изложить в следующей редакции: </w:t>
      </w:r>
    </w:p>
    <w:p w:rsidR="00033930" w:rsidRPr="00033930" w:rsidRDefault="00033930" w:rsidP="00033930">
      <w:pPr>
        <w:widowControl w:val="0"/>
        <w:spacing w:after="0" w:line="240" w:lineRule="auto"/>
        <w:ind w:firstLine="851"/>
        <w:jc w:val="both"/>
        <w:rPr>
          <w:rFonts w:ascii="Times New Roman" w:eastAsia="Times New Roman" w:hAnsi="Times New Roman" w:cs="Times New Roman"/>
          <w:sz w:val="28"/>
          <w:szCs w:val="28"/>
          <w:lang w:eastAsia="ru-RU"/>
        </w:rPr>
      </w:pPr>
      <w:r w:rsidRPr="00033930">
        <w:rPr>
          <w:rFonts w:ascii="Times New Roman" w:eastAsia="Times New Roman" w:hAnsi="Times New Roman" w:cs="Times New Roman"/>
          <w:sz w:val="28"/>
          <w:szCs w:val="28"/>
          <w:lang w:eastAsia="ru-RU"/>
        </w:rPr>
        <w:t>«Статья 46. Должности муниципальной службы</w:t>
      </w:r>
    </w:p>
    <w:p w:rsidR="00033930" w:rsidRPr="00033930" w:rsidRDefault="00033930" w:rsidP="00033930">
      <w:pPr>
        <w:widowControl w:val="0"/>
        <w:spacing w:after="0" w:line="240" w:lineRule="auto"/>
        <w:ind w:firstLine="851"/>
        <w:jc w:val="both"/>
        <w:rPr>
          <w:rFonts w:ascii="Times New Roman" w:eastAsia="Times New Roman" w:hAnsi="Times New Roman" w:cs="Times New Roman"/>
          <w:sz w:val="28"/>
          <w:szCs w:val="28"/>
          <w:lang w:eastAsia="ru-RU"/>
        </w:rPr>
      </w:pPr>
      <w:r w:rsidRPr="00033930">
        <w:rPr>
          <w:rFonts w:ascii="Times New Roman" w:eastAsia="Times New Roman" w:hAnsi="Times New Roman" w:cs="Times New Roman"/>
          <w:sz w:val="28"/>
          <w:szCs w:val="28"/>
          <w:lang w:eastAsia="ru-RU"/>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33930" w:rsidRPr="00033930" w:rsidRDefault="00033930" w:rsidP="00033930">
      <w:pPr>
        <w:widowControl w:val="0"/>
        <w:spacing w:after="0" w:line="240" w:lineRule="auto"/>
        <w:ind w:firstLine="851"/>
        <w:jc w:val="both"/>
        <w:rPr>
          <w:rFonts w:ascii="Times New Roman" w:eastAsia="Times New Roman" w:hAnsi="Times New Roman" w:cs="Times New Roman"/>
          <w:sz w:val="28"/>
          <w:szCs w:val="28"/>
          <w:lang w:eastAsia="ru-RU"/>
        </w:rPr>
      </w:pPr>
      <w:r w:rsidRPr="00033930">
        <w:rPr>
          <w:rFonts w:ascii="Times New Roman" w:eastAsia="Times New Roman" w:hAnsi="Times New Roman" w:cs="Times New Roman"/>
          <w:sz w:val="28"/>
          <w:szCs w:val="28"/>
          <w:lang w:eastAsia="ru-RU"/>
        </w:rPr>
        <w:t>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 июня 2007 года № 1243-КЗ «О Реестре должностей муниципальной службы в Краснодарском крае».</w:t>
      </w:r>
    </w:p>
    <w:p w:rsidR="00033930" w:rsidRPr="00033930" w:rsidRDefault="00033930" w:rsidP="00033930">
      <w:pPr>
        <w:widowControl w:val="0"/>
        <w:spacing w:after="0" w:line="240" w:lineRule="auto"/>
        <w:ind w:firstLine="851"/>
        <w:jc w:val="both"/>
        <w:rPr>
          <w:rFonts w:ascii="Times New Roman" w:eastAsia="Times New Roman" w:hAnsi="Times New Roman" w:cs="Times New Roman"/>
          <w:sz w:val="28"/>
          <w:szCs w:val="28"/>
          <w:lang w:eastAsia="ru-RU"/>
        </w:rPr>
      </w:pPr>
      <w:r w:rsidRPr="00033930">
        <w:rPr>
          <w:rFonts w:ascii="Times New Roman" w:eastAsia="Times New Roman" w:hAnsi="Times New Roman" w:cs="Times New Roman"/>
          <w:sz w:val="28"/>
          <w:szCs w:val="28"/>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 июня 2007 года № 1243-КЗ «О Реестре должностей муниципальной службы в Краснодарском крае».»;</w:t>
      </w:r>
    </w:p>
    <w:p w:rsidR="00033930" w:rsidRPr="00033930" w:rsidRDefault="00033930" w:rsidP="00033930">
      <w:pPr>
        <w:widowControl w:val="0"/>
        <w:spacing w:after="0" w:line="240" w:lineRule="auto"/>
        <w:ind w:firstLine="851"/>
        <w:jc w:val="both"/>
        <w:rPr>
          <w:rFonts w:ascii="Times New Roman" w:eastAsia="Times New Roman" w:hAnsi="Times New Roman" w:cs="Times New Roman"/>
          <w:sz w:val="28"/>
          <w:szCs w:val="28"/>
          <w:lang w:eastAsia="ru-RU"/>
        </w:rPr>
      </w:pPr>
      <w:r w:rsidRPr="00033930">
        <w:rPr>
          <w:rFonts w:ascii="Times New Roman" w:eastAsia="Times New Roman" w:hAnsi="Times New Roman" w:cs="Times New Roman"/>
          <w:sz w:val="28"/>
          <w:szCs w:val="28"/>
          <w:lang w:eastAsia="ru-RU"/>
        </w:rPr>
        <w:t>9) абзац второй части 10 статьи 71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rsidR="00033930" w:rsidRPr="00033930" w:rsidRDefault="00033930" w:rsidP="00033930">
      <w:pPr>
        <w:widowControl w:val="0"/>
        <w:spacing w:after="0" w:line="240" w:lineRule="auto"/>
        <w:ind w:firstLine="851"/>
        <w:jc w:val="both"/>
        <w:rPr>
          <w:rFonts w:ascii="Times New Roman" w:eastAsia="Times New Roman" w:hAnsi="Times New Roman" w:cs="Times New Roman"/>
          <w:bCs/>
          <w:sz w:val="28"/>
          <w:szCs w:val="28"/>
          <w:lang w:eastAsia="ru-RU"/>
        </w:rPr>
      </w:pPr>
      <w:r w:rsidRPr="00033930">
        <w:rPr>
          <w:rFonts w:ascii="Times New Roman" w:eastAsia="Times New Roman" w:hAnsi="Times New Roman" w:cs="Times New Roman"/>
          <w:bCs/>
          <w:sz w:val="28"/>
          <w:szCs w:val="28"/>
          <w:lang w:eastAsia="ru-RU"/>
        </w:rPr>
        <w:t>10) часть 4 статьи 75 изложить в следующей редакции:</w:t>
      </w:r>
    </w:p>
    <w:p w:rsidR="00033930" w:rsidRPr="00033930" w:rsidRDefault="00033930" w:rsidP="00033930">
      <w:pPr>
        <w:widowControl w:val="0"/>
        <w:spacing w:after="0" w:line="240" w:lineRule="auto"/>
        <w:ind w:firstLine="851"/>
        <w:jc w:val="both"/>
        <w:rPr>
          <w:rFonts w:ascii="Times New Roman" w:eastAsia="Times New Roman" w:hAnsi="Times New Roman" w:cs="Times New Roman"/>
          <w:bCs/>
          <w:sz w:val="28"/>
          <w:szCs w:val="28"/>
          <w:lang w:eastAsia="ru-RU"/>
        </w:rPr>
      </w:pPr>
      <w:r w:rsidRPr="00033930">
        <w:rPr>
          <w:rFonts w:ascii="Times New Roman" w:eastAsia="Times New Roman" w:hAnsi="Times New Roman" w:cs="Times New Roman"/>
          <w:bCs/>
          <w:sz w:val="28"/>
          <w:szCs w:val="28"/>
          <w:lang w:eastAsia="ru-RU"/>
        </w:rPr>
        <w:t xml:space="preserve">«4.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w:t>
      </w:r>
      <w:r w:rsidRPr="00033930">
        <w:rPr>
          <w:rFonts w:ascii="Times New Roman" w:eastAsia="Times New Roman" w:hAnsi="Times New Roman" w:cs="Times New Roman"/>
          <w:bCs/>
          <w:sz w:val="28"/>
          <w:szCs w:val="28"/>
          <w:lang w:eastAsia="ru-RU"/>
        </w:rPr>
        <w:lastRenderedPageBreak/>
        <w:t>рабочих дней с момента возникновения соответствующего обязательства.</w:t>
      </w:r>
    </w:p>
    <w:p w:rsidR="00033930" w:rsidRPr="00033930" w:rsidRDefault="00033930" w:rsidP="00033930">
      <w:pPr>
        <w:widowControl w:val="0"/>
        <w:spacing w:after="0" w:line="240" w:lineRule="auto"/>
        <w:ind w:firstLine="851"/>
        <w:jc w:val="both"/>
        <w:rPr>
          <w:rFonts w:ascii="Times New Roman" w:eastAsia="Times New Roman" w:hAnsi="Times New Roman" w:cs="Times New Roman"/>
          <w:bCs/>
          <w:sz w:val="28"/>
          <w:szCs w:val="28"/>
          <w:lang w:eastAsia="ru-RU"/>
        </w:rPr>
      </w:pPr>
      <w:r w:rsidRPr="00033930">
        <w:rPr>
          <w:rFonts w:ascii="Times New Roman" w:eastAsia="Times New Roman" w:hAnsi="Times New Roman" w:cs="Times New Roman"/>
          <w:bCs/>
          <w:sz w:val="28"/>
          <w:szCs w:val="28"/>
          <w:lang w:eastAsia="ru-RU"/>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033930" w:rsidRPr="00033930" w:rsidRDefault="00033930" w:rsidP="00033930">
      <w:pPr>
        <w:widowControl w:val="0"/>
        <w:spacing w:after="0" w:line="240" w:lineRule="auto"/>
        <w:ind w:firstLine="851"/>
        <w:jc w:val="both"/>
        <w:rPr>
          <w:rFonts w:ascii="Times New Roman" w:eastAsia="Times New Roman" w:hAnsi="Times New Roman" w:cs="Times New Roman"/>
          <w:bCs/>
          <w:sz w:val="28"/>
          <w:szCs w:val="28"/>
          <w:lang w:eastAsia="ru-RU"/>
        </w:rPr>
      </w:pPr>
      <w:r w:rsidRPr="00033930">
        <w:rPr>
          <w:rFonts w:ascii="Times New Roman" w:eastAsia="Times New Roman" w:hAnsi="Times New Roman" w:cs="Times New Roman"/>
          <w:bCs/>
          <w:sz w:val="28"/>
          <w:szCs w:val="28"/>
          <w:lang w:eastAsia="ru-RU"/>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033930" w:rsidRPr="00033930" w:rsidRDefault="00033930" w:rsidP="00033930">
      <w:pPr>
        <w:widowControl w:val="0"/>
        <w:spacing w:after="0" w:line="240" w:lineRule="auto"/>
        <w:ind w:firstLine="851"/>
        <w:jc w:val="both"/>
        <w:rPr>
          <w:rFonts w:ascii="Times New Roman" w:eastAsia="Times New Roman" w:hAnsi="Times New Roman" w:cs="Times New Roman"/>
          <w:bCs/>
          <w:sz w:val="28"/>
          <w:szCs w:val="28"/>
          <w:lang w:eastAsia="ru-RU"/>
        </w:rPr>
      </w:pPr>
      <w:r w:rsidRPr="00033930">
        <w:rPr>
          <w:rFonts w:ascii="Times New Roman" w:eastAsia="Times New Roman" w:hAnsi="Times New Roman" w:cs="Times New Roman"/>
          <w:bCs/>
          <w:sz w:val="28"/>
          <w:szCs w:val="28"/>
          <w:lang w:eastAsia="ru-RU"/>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033930" w:rsidRPr="00033930" w:rsidRDefault="00033930" w:rsidP="00033930">
      <w:pPr>
        <w:widowControl w:val="0"/>
        <w:spacing w:after="0" w:line="240" w:lineRule="auto"/>
        <w:ind w:firstLine="851"/>
        <w:jc w:val="both"/>
        <w:rPr>
          <w:rFonts w:ascii="Times New Roman" w:eastAsia="Calibri" w:hAnsi="Times New Roman" w:cs="Times New Roman"/>
          <w:sz w:val="28"/>
          <w:szCs w:val="28"/>
          <w:lang w:eastAsia="ru-RU"/>
        </w:rPr>
      </w:pPr>
      <w:r w:rsidRPr="00033930">
        <w:rPr>
          <w:rFonts w:ascii="Times New Roman" w:eastAsia="Calibri" w:hAnsi="Times New Roman" w:cs="Times New Roman"/>
          <w:sz w:val="28"/>
          <w:szCs w:val="28"/>
          <w:lang w:eastAsia="ru-RU"/>
        </w:rPr>
        <w:t>11) в статье 79 слова «глава администрации (губернатор)» в соответствующих падежах заменить словом «Губернатор» в соответствующих падежах.</w:t>
      </w:r>
    </w:p>
    <w:p w:rsidR="00033930" w:rsidRPr="00033930" w:rsidRDefault="00033930" w:rsidP="00033930">
      <w:pPr>
        <w:spacing w:after="0" w:line="240" w:lineRule="auto"/>
        <w:ind w:firstLine="851"/>
        <w:jc w:val="both"/>
        <w:rPr>
          <w:rFonts w:ascii="Times New Roman" w:eastAsia="Times New Roman" w:hAnsi="Times New Roman" w:cs="Times New Roman"/>
          <w:sz w:val="28"/>
          <w:szCs w:val="28"/>
          <w:lang w:eastAsia="ru-RU"/>
        </w:rPr>
      </w:pPr>
      <w:r w:rsidRPr="00033930">
        <w:rPr>
          <w:rFonts w:ascii="Times New Roman" w:eastAsia="Times New Roman" w:hAnsi="Times New Roman" w:cs="Times New Roman"/>
          <w:sz w:val="28"/>
          <w:szCs w:val="28"/>
          <w:lang w:eastAsia="ru-RU"/>
        </w:rPr>
        <w:t>2. Настоящее решение вступает в силу на следующий день после дня его официального опубликования, произведенного после государственной регистрации.</w:t>
      </w:r>
    </w:p>
    <w:p w:rsidR="00033930" w:rsidRPr="00033930" w:rsidRDefault="00033930" w:rsidP="00033930">
      <w:pPr>
        <w:spacing w:after="0" w:line="240" w:lineRule="auto"/>
        <w:jc w:val="both"/>
        <w:rPr>
          <w:rFonts w:ascii="Times New Roman" w:eastAsia="Times New Roman" w:hAnsi="Times New Roman" w:cs="Times New Roman"/>
          <w:sz w:val="28"/>
          <w:szCs w:val="28"/>
          <w:lang w:eastAsia="ru-RU"/>
        </w:rPr>
      </w:pPr>
    </w:p>
    <w:p w:rsidR="00033930" w:rsidRPr="00033930" w:rsidRDefault="00033930" w:rsidP="00033930">
      <w:pPr>
        <w:spacing w:after="0" w:line="240" w:lineRule="auto"/>
        <w:rPr>
          <w:rFonts w:ascii="Times New Roman" w:eastAsia="Times New Roman" w:hAnsi="Times New Roman" w:cs="Times New Roman"/>
          <w:sz w:val="28"/>
          <w:szCs w:val="28"/>
          <w:lang w:eastAsia="ru-RU"/>
        </w:rPr>
      </w:pPr>
      <w:r w:rsidRPr="00033930">
        <w:rPr>
          <w:rFonts w:ascii="Times New Roman" w:eastAsia="Times New Roman" w:hAnsi="Times New Roman" w:cs="Times New Roman"/>
          <w:sz w:val="28"/>
          <w:szCs w:val="28"/>
          <w:lang w:eastAsia="ru-RU"/>
        </w:rPr>
        <w:t xml:space="preserve">Председатель Совета </w:t>
      </w:r>
    </w:p>
    <w:p w:rsidR="00033930" w:rsidRPr="00033930" w:rsidRDefault="00033930" w:rsidP="00033930">
      <w:pPr>
        <w:spacing w:after="0" w:line="240" w:lineRule="auto"/>
        <w:rPr>
          <w:rFonts w:ascii="Times New Roman" w:eastAsia="Times New Roman" w:hAnsi="Times New Roman" w:cs="Times New Roman"/>
          <w:sz w:val="28"/>
          <w:szCs w:val="28"/>
          <w:lang w:eastAsia="ru-RU"/>
        </w:rPr>
      </w:pPr>
      <w:r w:rsidRPr="00033930">
        <w:rPr>
          <w:rFonts w:ascii="Times New Roman" w:eastAsia="Times New Roman" w:hAnsi="Times New Roman" w:cs="Times New Roman"/>
          <w:sz w:val="28"/>
          <w:szCs w:val="28"/>
          <w:lang w:eastAsia="ru-RU"/>
        </w:rPr>
        <w:t>Парковского сельского поселения</w:t>
      </w:r>
    </w:p>
    <w:p w:rsidR="00033930" w:rsidRPr="00033930" w:rsidRDefault="00033930" w:rsidP="00033930">
      <w:pPr>
        <w:spacing w:after="0" w:line="240" w:lineRule="auto"/>
        <w:rPr>
          <w:rFonts w:ascii="Times New Roman" w:eastAsia="Times New Roman" w:hAnsi="Times New Roman" w:cs="Times New Roman"/>
          <w:sz w:val="28"/>
          <w:szCs w:val="28"/>
          <w:lang w:eastAsia="ru-RU"/>
        </w:rPr>
      </w:pPr>
      <w:r w:rsidRPr="00033930">
        <w:rPr>
          <w:rFonts w:ascii="Times New Roman" w:eastAsia="Times New Roman" w:hAnsi="Times New Roman" w:cs="Times New Roman"/>
          <w:sz w:val="28"/>
          <w:szCs w:val="28"/>
          <w:lang w:eastAsia="ru-RU"/>
        </w:rPr>
        <w:t>Тихорецкого района</w:t>
      </w:r>
      <w:r w:rsidRPr="00033930">
        <w:rPr>
          <w:rFonts w:ascii="Times New Roman" w:eastAsia="Times New Roman" w:hAnsi="Times New Roman" w:cs="Times New Roman"/>
          <w:sz w:val="28"/>
          <w:szCs w:val="28"/>
          <w:lang w:eastAsia="ru-RU"/>
        </w:rPr>
        <w:tab/>
      </w:r>
      <w:r w:rsidRPr="00033930">
        <w:rPr>
          <w:rFonts w:ascii="Times New Roman" w:eastAsia="Times New Roman" w:hAnsi="Times New Roman" w:cs="Times New Roman"/>
          <w:sz w:val="28"/>
          <w:szCs w:val="28"/>
          <w:lang w:eastAsia="ru-RU"/>
        </w:rPr>
        <w:tab/>
      </w:r>
      <w:r w:rsidRPr="00033930">
        <w:rPr>
          <w:rFonts w:ascii="Times New Roman" w:eastAsia="Times New Roman" w:hAnsi="Times New Roman" w:cs="Times New Roman"/>
          <w:sz w:val="28"/>
          <w:szCs w:val="28"/>
          <w:lang w:eastAsia="ru-RU"/>
        </w:rPr>
        <w:tab/>
      </w:r>
      <w:r w:rsidRPr="00033930">
        <w:rPr>
          <w:rFonts w:ascii="Times New Roman" w:eastAsia="Times New Roman" w:hAnsi="Times New Roman" w:cs="Times New Roman"/>
          <w:sz w:val="28"/>
          <w:szCs w:val="28"/>
          <w:lang w:eastAsia="ru-RU"/>
        </w:rPr>
        <w:tab/>
      </w:r>
      <w:r w:rsidRPr="00033930">
        <w:rPr>
          <w:rFonts w:ascii="Times New Roman" w:eastAsia="Times New Roman" w:hAnsi="Times New Roman" w:cs="Times New Roman"/>
          <w:sz w:val="28"/>
          <w:szCs w:val="28"/>
          <w:lang w:eastAsia="ru-RU"/>
        </w:rPr>
        <w:tab/>
      </w:r>
      <w:r w:rsidRPr="00033930">
        <w:rPr>
          <w:rFonts w:ascii="Times New Roman" w:eastAsia="Times New Roman" w:hAnsi="Times New Roman" w:cs="Times New Roman"/>
          <w:sz w:val="28"/>
          <w:szCs w:val="28"/>
          <w:lang w:eastAsia="ru-RU"/>
        </w:rPr>
        <w:tab/>
      </w:r>
      <w:r w:rsidRPr="00033930">
        <w:rPr>
          <w:rFonts w:ascii="Times New Roman" w:eastAsia="Times New Roman" w:hAnsi="Times New Roman" w:cs="Times New Roman"/>
          <w:sz w:val="28"/>
          <w:szCs w:val="28"/>
          <w:lang w:eastAsia="ru-RU"/>
        </w:rPr>
        <w:tab/>
      </w:r>
      <w:r w:rsidRPr="00033930">
        <w:rPr>
          <w:rFonts w:ascii="Times New Roman" w:eastAsia="Times New Roman" w:hAnsi="Times New Roman" w:cs="Times New Roman"/>
          <w:sz w:val="28"/>
          <w:szCs w:val="28"/>
          <w:lang w:eastAsia="ru-RU"/>
        </w:rPr>
        <w:tab/>
        <w:t>В.Н. Шевцов</w:t>
      </w:r>
    </w:p>
    <w:p w:rsidR="00033930" w:rsidRPr="00033930" w:rsidRDefault="00033930" w:rsidP="00033930">
      <w:pPr>
        <w:spacing w:after="0" w:line="240" w:lineRule="auto"/>
        <w:rPr>
          <w:rFonts w:ascii="Times New Roman" w:eastAsia="Times New Roman" w:hAnsi="Times New Roman" w:cs="Times New Roman"/>
          <w:sz w:val="28"/>
          <w:szCs w:val="28"/>
          <w:lang w:eastAsia="ru-RU"/>
        </w:rPr>
      </w:pPr>
    </w:p>
    <w:p w:rsidR="00033930" w:rsidRPr="00033930" w:rsidRDefault="00033930" w:rsidP="00033930">
      <w:pPr>
        <w:spacing w:after="0" w:line="240" w:lineRule="auto"/>
        <w:rPr>
          <w:rFonts w:ascii="Times New Roman" w:eastAsia="Times New Roman" w:hAnsi="Times New Roman" w:cs="Times New Roman"/>
          <w:sz w:val="28"/>
          <w:szCs w:val="28"/>
          <w:lang w:eastAsia="ru-RU"/>
        </w:rPr>
      </w:pPr>
      <w:r w:rsidRPr="00033930">
        <w:rPr>
          <w:rFonts w:ascii="Times New Roman" w:eastAsia="Times New Roman" w:hAnsi="Times New Roman" w:cs="Times New Roman"/>
          <w:sz w:val="28"/>
          <w:szCs w:val="28"/>
          <w:lang w:eastAsia="ru-RU"/>
        </w:rPr>
        <w:t>Глава Парковского сельского поселения</w:t>
      </w:r>
    </w:p>
    <w:p w:rsidR="00033930" w:rsidRPr="00033930" w:rsidRDefault="00033930" w:rsidP="00033930">
      <w:pPr>
        <w:spacing w:after="0" w:line="240" w:lineRule="auto"/>
        <w:rPr>
          <w:rFonts w:ascii="Times New Roman" w:eastAsia="Calibri" w:hAnsi="Times New Roman" w:cs="Times New Roman"/>
          <w:bCs/>
          <w:sz w:val="28"/>
          <w:szCs w:val="28"/>
          <w:lang w:eastAsia="ru-RU"/>
        </w:rPr>
      </w:pPr>
      <w:r w:rsidRPr="00033930">
        <w:rPr>
          <w:rFonts w:ascii="Times New Roman" w:eastAsia="Times New Roman" w:hAnsi="Times New Roman" w:cs="Times New Roman"/>
          <w:sz w:val="28"/>
          <w:szCs w:val="28"/>
          <w:lang w:eastAsia="ru-RU"/>
        </w:rPr>
        <w:t>Тихорецкого района                                                                              Н.Н. Агеев</w:t>
      </w:r>
    </w:p>
    <w:p w:rsidR="00A63FC2" w:rsidRDefault="00392B7A" w:rsidP="00E12E25">
      <w:pPr>
        <w:spacing w:after="0" w:line="240" w:lineRule="auto"/>
        <w:ind w:left="5103" w:firstLine="709"/>
        <w:jc w:val="right"/>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Приложение</w:t>
      </w:r>
      <w:r w:rsidR="00A63FC2">
        <w:rPr>
          <w:rFonts w:ascii="Times New Roman" w:eastAsia="Times New Roman" w:hAnsi="Times New Roman" w:cs="Courier New"/>
          <w:sz w:val="28"/>
          <w:szCs w:val="28"/>
          <w:lang w:eastAsia="ru-RU"/>
        </w:rPr>
        <w:t xml:space="preserve"> 2</w:t>
      </w:r>
    </w:p>
    <w:p w:rsidR="00392B7A" w:rsidRDefault="00A63FC2" w:rsidP="00E12E25">
      <w:pPr>
        <w:spacing w:after="0" w:line="240" w:lineRule="auto"/>
        <w:ind w:left="5103" w:firstLine="709"/>
        <w:jc w:val="right"/>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к решению Совета </w:t>
      </w:r>
    </w:p>
    <w:p w:rsidR="00A63FC2" w:rsidRDefault="0030704E" w:rsidP="00E12E25">
      <w:pPr>
        <w:spacing w:after="0" w:line="240" w:lineRule="auto"/>
        <w:ind w:left="5103" w:firstLine="709"/>
        <w:jc w:val="right"/>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Парковского </w:t>
      </w:r>
      <w:r w:rsidR="00A63FC2">
        <w:rPr>
          <w:rFonts w:ascii="Times New Roman" w:eastAsia="Times New Roman" w:hAnsi="Times New Roman" w:cs="Courier New"/>
          <w:sz w:val="28"/>
          <w:szCs w:val="28"/>
          <w:lang w:eastAsia="ru-RU"/>
        </w:rPr>
        <w:t>сельског</w:t>
      </w:r>
      <w:r w:rsidR="00F607D6">
        <w:rPr>
          <w:rFonts w:ascii="Times New Roman" w:eastAsia="Times New Roman" w:hAnsi="Times New Roman" w:cs="Courier New"/>
          <w:sz w:val="28"/>
          <w:szCs w:val="28"/>
          <w:lang w:eastAsia="ru-RU"/>
        </w:rPr>
        <w:t>о поселения Тихорецкого района</w:t>
      </w:r>
    </w:p>
    <w:p w:rsidR="00A63FC2" w:rsidRDefault="00A63FC2" w:rsidP="00E12E25">
      <w:pPr>
        <w:spacing w:after="0" w:line="240" w:lineRule="auto"/>
        <w:ind w:left="5103" w:firstLine="709"/>
        <w:jc w:val="right"/>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от </w:t>
      </w:r>
      <w:r w:rsidR="00E12E25">
        <w:rPr>
          <w:rFonts w:ascii="Times New Roman" w:eastAsia="Times New Roman" w:hAnsi="Times New Roman" w:cs="Courier New"/>
          <w:sz w:val="28"/>
          <w:szCs w:val="28"/>
          <w:lang w:eastAsia="ru-RU"/>
        </w:rPr>
        <w:t>27.04.2023 г.</w:t>
      </w:r>
      <w:r w:rsidR="007A4723">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 xml:space="preserve">№ </w:t>
      </w:r>
      <w:r w:rsidR="00E12E25">
        <w:rPr>
          <w:rFonts w:ascii="Times New Roman" w:eastAsia="Times New Roman" w:hAnsi="Times New Roman" w:cs="Courier New"/>
          <w:sz w:val="28"/>
          <w:szCs w:val="28"/>
          <w:lang w:eastAsia="ru-RU"/>
        </w:rPr>
        <w:t>190</w:t>
      </w:r>
    </w:p>
    <w:p w:rsidR="00A63FC2" w:rsidRDefault="00A63FC2" w:rsidP="00C64231">
      <w:pPr>
        <w:tabs>
          <w:tab w:val="left" w:pos="5103"/>
        </w:tabs>
        <w:spacing w:after="0" w:line="240" w:lineRule="auto"/>
        <w:ind w:firstLine="709"/>
        <w:rPr>
          <w:rFonts w:ascii="Times New Roman" w:eastAsia="Times New Roman" w:hAnsi="Times New Roman" w:cs="Courier New"/>
          <w:sz w:val="28"/>
          <w:szCs w:val="28"/>
          <w:lang w:eastAsia="ru-RU"/>
        </w:rPr>
      </w:pPr>
    </w:p>
    <w:p w:rsidR="0030704E" w:rsidRDefault="0030704E" w:rsidP="0030704E">
      <w:pPr>
        <w:tabs>
          <w:tab w:val="left" w:pos="5103"/>
        </w:tabs>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СОСТАВ</w:t>
      </w:r>
    </w:p>
    <w:p w:rsidR="0030704E" w:rsidRDefault="0030704E" w:rsidP="0030704E">
      <w:pPr>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организационного комитета по проведению публичных слушаний по теме:</w:t>
      </w:r>
    </w:p>
    <w:p w:rsidR="0030704E" w:rsidRDefault="0030704E" w:rsidP="0030704E">
      <w:pPr>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«Рассмотрение проекта решения Совета Парковского сельского поселения Тихорецкого района «</w:t>
      </w:r>
      <w:r w:rsidR="00315E4E" w:rsidRPr="00315E4E">
        <w:rPr>
          <w:rFonts w:ascii="Times New Roman" w:eastAsia="Times New Roman" w:hAnsi="Times New Roman" w:cs="Times New Roman"/>
          <w:sz w:val="28"/>
          <w:szCs w:val="28"/>
          <w:lang w:eastAsia="ru-RU"/>
        </w:rPr>
        <w:t>О внесении изменений в устав Парковского сельского поселения Тихорецкого района</w:t>
      </w:r>
      <w:r>
        <w:rPr>
          <w:rFonts w:ascii="Times New Roman" w:eastAsia="Times New Roman" w:hAnsi="Times New Roman" w:cs="Courier New"/>
          <w:sz w:val="28"/>
          <w:szCs w:val="28"/>
          <w:lang w:eastAsia="ru-RU"/>
        </w:rPr>
        <w:t>»</w:t>
      </w:r>
    </w:p>
    <w:p w:rsidR="0030704E" w:rsidRDefault="0030704E" w:rsidP="0030704E">
      <w:pPr>
        <w:spacing w:after="0" w:line="240" w:lineRule="auto"/>
        <w:ind w:firstLine="851"/>
        <w:jc w:val="center"/>
        <w:rPr>
          <w:rFonts w:ascii="Times New Roman" w:eastAsia="Times New Roman" w:hAnsi="Times New Roman" w:cs="Courier New"/>
          <w:sz w:val="28"/>
          <w:szCs w:val="28"/>
          <w:lang w:eastAsia="ru-RU"/>
        </w:rPr>
      </w:pPr>
    </w:p>
    <w:p w:rsidR="00D64443" w:rsidRDefault="00D64443" w:rsidP="0030704E">
      <w:pPr>
        <w:spacing w:after="0" w:line="240" w:lineRule="auto"/>
        <w:ind w:firstLine="851"/>
        <w:jc w:val="center"/>
        <w:rPr>
          <w:rFonts w:ascii="Times New Roman" w:eastAsia="Times New Roman" w:hAnsi="Times New Roman" w:cs="Courier New"/>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4611"/>
        <w:gridCol w:w="4359"/>
      </w:tblGrid>
      <w:tr w:rsidR="0030704E" w:rsidRPr="00A63FC2" w:rsidTr="00020D1F">
        <w:tc>
          <w:tcPr>
            <w:tcW w:w="600" w:type="dxa"/>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611" w:type="dxa"/>
          </w:tcPr>
          <w:p w:rsidR="0030704E" w:rsidRDefault="00E12E25"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Лукьянова</w:t>
            </w:r>
          </w:p>
          <w:p w:rsidR="00E12E25" w:rsidRDefault="00E12E25"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Елена Вячеславовна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E12E25" w:rsidRDefault="00E12E25" w:rsidP="00D20F21">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D20F21">
            <w:pPr>
              <w:widowControl w:val="0"/>
              <w:autoSpaceDE w:val="0"/>
              <w:autoSpaceDN w:val="0"/>
              <w:adjustRightInd w:val="0"/>
              <w:rPr>
                <w:rFonts w:ascii="Times New Roman" w:eastAsia="Times New Roman" w:hAnsi="Times New Roman" w:cs="Wingdings"/>
                <w:sz w:val="28"/>
                <w:szCs w:val="28"/>
                <w:lang w:eastAsia="ar-SA"/>
              </w:rPr>
            </w:pPr>
            <w:proofErr w:type="spellStart"/>
            <w:r>
              <w:rPr>
                <w:rFonts w:ascii="Times New Roman" w:eastAsia="Times New Roman" w:hAnsi="Times New Roman" w:cs="Wingdings"/>
                <w:sz w:val="28"/>
                <w:szCs w:val="28"/>
                <w:lang w:eastAsia="ar-SA"/>
              </w:rPr>
              <w:t>Добромирова</w:t>
            </w:r>
            <w:proofErr w:type="spellEnd"/>
          </w:p>
          <w:p w:rsidR="00D20F21" w:rsidRDefault="00D20F21" w:rsidP="00D20F21">
            <w:pPr>
              <w:widowControl w:val="0"/>
              <w:autoSpaceDE w:val="0"/>
              <w:autoSpaceDN w:val="0"/>
              <w:adjustRightInd w:val="0"/>
              <w:rPr>
                <w:rFonts w:ascii="Times New Roman" w:eastAsia="Times New Roman" w:hAnsi="Times New Roman" w:cs="Wingdings"/>
                <w:sz w:val="28"/>
                <w:szCs w:val="28"/>
                <w:lang w:eastAsia="ar-SA"/>
              </w:rPr>
            </w:pPr>
            <w:proofErr w:type="spellStart"/>
            <w:r>
              <w:rPr>
                <w:rFonts w:ascii="Times New Roman" w:eastAsia="Times New Roman" w:hAnsi="Times New Roman" w:cs="Wingdings"/>
                <w:sz w:val="28"/>
                <w:szCs w:val="28"/>
                <w:lang w:eastAsia="ar-SA"/>
              </w:rPr>
              <w:t>Снежанна</w:t>
            </w:r>
            <w:proofErr w:type="spellEnd"/>
            <w:r>
              <w:rPr>
                <w:rFonts w:ascii="Times New Roman" w:eastAsia="Times New Roman" w:hAnsi="Times New Roman" w:cs="Wingdings"/>
                <w:sz w:val="28"/>
                <w:szCs w:val="28"/>
                <w:lang w:eastAsia="ar-SA"/>
              </w:rPr>
              <w:t xml:space="preserve"> Владимировна</w:t>
            </w: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CC4730" w:rsidRDefault="00CC4730"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20349D" w:rsidP="00020D1F">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Wingdings"/>
                <w:sz w:val="28"/>
                <w:szCs w:val="28"/>
                <w:lang w:eastAsia="ar-SA"/>
              </w:rPr>
              <w:t>Дробная Наталья Сергеевна</w:t>
            </w:r>
          </w:p>
        </w:tc>
        <w:tc>
          <w:tcPr>
            <w:tcW w:w="4359" w:type="dxa"/>
          </w:tcPr>
          <w:p w:rsidR="0030704E" w:rsidRDefault="00E12E25" w:rsidP="00020D1F">
            <w:pPr>
              <w:pStyle w:val="ab"/>
              <w:ind w:left="-108" w:firstLine="34"/>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начальник общего отдела </w:t>
            </w:r>
            <w:proofErr w:type="spellStart"/>
            <w:r>
              <w:rPr>
                <w:rFonts w:ascii="Times New Roman" w:hAnsi="Times New Roman" w:cs="Times New Roman"/>
                <w:sz w:val="28"/>
                <w:szCs w:val="28"/>
                <w:lang w:eastAsia="ar-SA"/>
              </w:rPr>
              <w:t>администарции</w:t>
            </w:r>
            <w:proofErr w:type="spellEnd"/>
            <w:r w:rsidR="0030704E">
              <w:rPr>
                <w:rFonts w:ascii="Times New Roman" w:hAnsi="Times New Roman" w:cs="Times New Roman"/>
                <w:sz w:val="28"/>
                <w:szCs w:val="28"/>
                <w:lang w:eastAsia="ar-SA"/>
              </w:rPr>
              <w:t xml:space="preserve"> Парковского сельского поселения Тихорецкого района;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E12E25" w:rsidRPr="007A79CB" w:rsidRDefault="00E12E25" w:rsidP="00E12E25">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заместитель директора муниципального казённого учреждения «Центр развития поселения» Парковского сельского поселения Тихорецкого района;</w:t>
            </w: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CC4730" w:rsidP="00020D1F">
            <w:pPr>
              <w:widowControl w:val="0"/>
              <w:autoSpaceDE w:val="0"/>
              <w:autoSpaceDN w:val="0"/>
              <w:adjustRightInd w:val="0"/>
              <w:ind w:left="-108"/>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депутат Совета Парковского сельского поселения Тихорецкого района</w:t>
            </w:r>
            <w:r w:rsidR="0030704E">
              <w:rPr>
                <w:rFonts w:ascii="Times New Roman" w:eastAsia="Times New Roman" w:hAnsi="Times New Roman" w:cs="Wingdings"/>
                <w:sz w:val="28"/>
                <w:szCs w:val="28"/>
                <w:lang w:eastAsia="ar-SA"/>
              </w:rPr>
              <w:t xml:space="preserve">; </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bl>
    <w:p w:rsidR="0030704E" w:rsidRDefault="0030704E" w:rsidP="00D64443">
      <w:pPr>
        <w:suppressAutoHyphens/>
        <w:autoSpaceDE w:val="0"/>
        <w:spacing w:after="0" w:line="240" w:lineRule="auto"/>
        <w:jc w:val="both"/>
        <w:rPr>
          <w:rFonts w:ascii="Times New Roman" w:eastAsia="Times New Roman" w:hAnsi="Times New Roman" w:cs="Wingdings"/>
          <w:sz w:val="28"/>
          <w:szCs w:val="28"/>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30704E" w:rsidRPr="00B96343" w:rsidTr="00020D1F">
        <w:tc>
          <w:tcPr>
            <w:tcW w:w="5495" w:type="dxa"/>
          </w:tcPr>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D20F21">
              <w:rPr>
                <w:rFonts w:ascii="Times New Roman" w:hAnsi="Times New Roman" w:cs="Times New Roman"/>
                <w:sz w:val="28"/>
                <w:szCs w:val="28"/>
                <w:lang w:eastAsia="ar-SA"/>
              </w:rPr>
              <w:t>Петрова</w:t>
            </w:r>
          </w:p>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D20F21">
              <w:rPr>
                <w:rFonts w:ascii="Times New Roman" w:hAnsi="Times New Roman" w:cs="Times New Roman"/>
                <w:sz w:val="28"/>
                <w:szCs w:val="28"/>
                <w:lang w:eastAsia="ar-SA"/>
              </w:rPr>
              <w:t xml:space="preserve">Наталья </w:t>
            </w:r>
            <w:r>
              <w:rPr>
                <w:rFonts w:ascii="Times New Roman" w:hAnsi="Times New Roman" w:cs="Times New Roman"/>
                <w:sz w:val="28"/>
                <w:szCs w:val="28"/>
                <w:lang w:eastAsia="ar-SA"/>
              </w:rPr>
              <w:t>Сергеевна</w:t>
            </w:r>
          </w:p>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30704E" w:rsidRDefault="0030704E" w:rsidP="00020D1F">
            <w:pPr>
              <w:pStyle w:val="ab"/>
              <w:rPr>
                <w:rFonts w:ascii="Times New Roman" w:hAnsi="Times New Roman" w:cs="Times New Roman"/>
                <w:sz w:val="28"/>
                <w:szCs w:val="28"/>
                <w:lang w:eastAsia="ar-SA"/>
              </w:rPr>
            </w:pPr>
          </w:p>
          <w:p w:rsidR="0030704E" w:rsidRDefault="0030704E" w:rsidP="00020D1F">
            <w:pPr>
              <w:widowControl w:val="0"/>
              <w:autoSpaceDE w:val="0"/>
              <w:autoSpaceDN w:val="0"/>
              <w:adjustRightInd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30704E" w:rsidRDefault="0030704E" w:rsidP="00020D1F">
            <w:pPr>
              <w:widowControl w:val="0"/>
              <w:autoSpaceDE w:val="0"/>
              <w:autoSpaceDN w:val="0"/>
              <w:adjustRightInd w:val="0"/>
              <w:ind w:firstLine="567"/>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Щеглова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 xml:space="preserve">        Елизавета Викторовна</w:t>
            </w:r>
          </w:p>
          <w:p w:rsidR="0030704E" w:rsidRPr="00B96343" w:rsidRDefault="0030704E" w:rsidP="00020D1F">
            <w:pPr>
              <w:pStyle w:val="ab"/>
              <w:rPr>
                <w:rFonts w:ascii="Times New Roman" w:hAnsi="Times New Roman" w:cs="Times New Roman"/>
                <w:sz w:val="28"/>
                <w:szCs w:val="28"/>
                <w:lang w:eastAsia="ar-SA"/>
              </w:rPr>
            </w:pPr>
          </w:p>
        </w:tc>
        <w:tc>
          <w:tcPr>
            <w:tcW w:w="4359" w:type="dxa"/>
          </w:tcPr>
          <w:p w:rsidR="0030704E" w:rsidRPr="00A63FC2" w:rsidRDefault="00CC4730"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специалист</w:t>
            </w:r>
            <w:r w:rsidR="0030704E">
              <w:rPr>
                <w:rFonts w:ascii="Times New Roman" w:eastAsia="Times New Roman" w:hAnsi="Times New Roman" w:cs="Wingdings"/>
                <w:sz w:val="28"/>
                <w:szCs w:val="28"/>
                <w:lang w:eastAsia="ar-SA"/>
              </w:rPr>
              <w:t xml:space="preserve"> муниципального </w:t>
            </w:r>
            <w:r w:rsidR="00C23A0E">
              <w:rPr>
                <w:rFonts w:ascii="Times New Roman" w:eastAsia="Times New Roman" w:hAnsi="Times New Roman" w:cs="Wingdings"/>
                <w:sz w:val="28"/>
                <w:szCs w:val="28"/>
                <w:lang w:eastAsia="ar-SA"/>
              </w:rPr>
              <w:t>казённого</w:t>
            </w:r>
            <w:r w:rsidR="0030704E">
              <w:rPr>
                <w:rFonts w:ascii="Times New Roman" w:eastAsia="Times New Roman" w:hAnsi="Times New Roman" w:cs="Wingdings"/>
                <w:sz w:val="28"/>
                <w:szCs w:val="28"/>
                <w:lang w:eastAsia="ar-SA"/>
              </w:rPr>
              <w:t xml:space="preserve"> учреждения «Сельский Дом </w:t>
            </w:r>
            <w:r w:rsidR="00315E4E">
              <w:rPr>
                <w:rFonts w:ascii="Times New Roman" w:eastAsia="Times New Roman" w:hAnsi="Times New Roman" w:cs="Wingdings"/>
                <w:sz w:val="28"/>
                <w:szCs w:val="28"/>
                <w:lang w:eastAsia="ar-SA"/>
              </w:rPr>
              <w:t>к</w:t>
            </w:r>
            <w:r w:rsidR="0030704E">
              <w:rPr>
                <w:rFonts w:ascii="Times New Roman" w:eastAsia="Times New Roman" w:hAnsi="Times New Roman" w:cs="Wingdings"/>
                <w:sz w:val="28"/>
                <w:szCs w:val="28"/>
                <w:lang w:eastAsia="ar-SA"/>
              </w:rPr>
              <w:t>ультуры» Парковского сельского поселения Тихорецкого района;</w:t>
            </w:r>
          </w:p>
          <w:p w:rsidR="0030704E" w:rsidRDefault="0030704E" w:rsidP="00020D1F">
            <w:pPr>
              <w:pStyle w:val="ab"/>
              <w:ind w:left="317" w:hanging="142"/>
              <w:rPr>
                <w:rFonts w:ascii="Times New Roman" w:hAnsi="Times New Roman" w:cs="Times New Roman"/>
                <w:sz w:val="28"/>
                <w:szCs w:val="28"/>
                <w:lang w:eastAsia="ar-SA"/>
              </w:rPr>
            </w:pPr>
          </w:p>
          <w:p w:rsidR="0030704E" w:rsidRPr="00B96343" w:rsidRDefault="0030704E" w:rsidP="00020D1F">
            <w:pPr>
              <w:pStyle w:val="ab"/>
              <w:ind w:left="34"/>
              <w:rPr>
                <w:rFonts w:ascii="Times New Roman" w:hAnsi="Times New Roman" w:cs="Times New Roman"/>
                <w:sz w:val="28"/>
                <w:szCs w:val="28"/>
                <w:lang w:eastAsia="ar-SA"/>
              </w:rPr>
            </w:pPr>
            <w:r>
              <w:rPr>
                <w:rFonts w:ascii="Times New Roman" w:hAnsi="Times New Roman" w:cs="Times New Roman"/>
                <w:sz w:val="28"/>
                <w:szCs w:val="28"/>
                <w:lang w:eastAsia="ar-SA"/>
              </w:rPr>
              <w:t>индивидуальный предприниматель.</w:t>
            </w:r>
          </w:p>
        </w:tc>
      </w:tr>
    </w:tbl>
    <w:p w:rsidR="0030704E" w:rsidRDefault="00D64443" w:rsidP="0030704E">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w:t>
      </w:r>
      <w:r w:rsidR="0030704E">
        <w:rPr>
          <w:rFonts w:ascii="Times New Roman" w:eastAsia="Times New Roman" w:hAnsi="Times New Roman" w:cs="Times New Roman"/>
          <w:sz w:val="28"/>
          <w:szCs w:val="28"/>
          <w:lang w:eastAsia="ru-RU"/>
        </w:rPr>
        <w:t>редседател</w:t>
      </w:r>
      <w:r>
        <w:rPr>
          <w:rFonts w:ascii="Times New Roman" w:eastAsia="Times New Roman" w:hAnsi="Times New Roman" w:cs="Times New Roman"/>
          <w:sz w:val="28"/>
          <w:szCs w:val="28"/>
          <w:lang w:eastAsia="ru-RU"/>
        </w:rPr>
        <w:t>я</w:t>
      </w:r>
      <w:r w:rsidR="0030704E">
        <w:rPr>
          <w:rFonts w:ascii="Times New Roman" w:eastAsia="Times New Roman" w:hAnsi="Times New Roman" w:cs="Times New Roman"/>
          <w:sz w:val="28"/>
          <w:szCs w:val="28"/>
          <w:lang w:eastAsia="ru-RU"/>
        </w:rPr>
        <w:t xml:space="preserve"> Совета  </w:t>
      </w:r>
    </w:p>
    <w:p w:rsidR="0030704E" w:rsidRDefault="0030704E" w:rsidP="0030704E">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сельского поселения </w:t>
      </w:r>
    </w:p>
    <w:p w:rsidR="0030704E" w:rsidRDefault="0030704E" w:rsidP="0030704E">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Тихорецкого района                                                            </w:t>
      </w:r>
      <w:r w:rsidR="002B5A61">
        <w:rPr>
          <w:rFonts w:ascii="Times New Roman" w:eastAsia="Times New Roman" w:hAnsi="Times New Roman" w:cs="Times New Roman"/>
          <w:sz w:val="28"/>
          <w:szCs w:val="28"/>
          <w:lang w:eastAsia="ru-RU"/>
        </w:rPr>
        <w:t xml:space="preserve">        </w:t>
      </w:r>
      <w:r w:rsidR="00CC4730">
        <w:rPr>
          <w:rFonts w:ascii="Times New Roman" w:eastAsia="Times New Roman" w:hAnsi="Times New Roman" w:cs="Times New Roman"/>
          <w:sz w:val="28"/>
          <w:szCs w:val="28"/>
          <w:lang w:eastAsia="ru-RU"/>
        </w:rPr>
        <w:t xml:space="preserve">   </w:t>
      </w:r>
      <w:r w:rsidR="00D64443">
        <w:rPr>
          <w:rFonts w:ascii="Times New Roman" w:eastAsia="Times New Roman" w:hAnsi="Times New Roman" w:cs="Times New Roman"/>
          <w:sz w:val="28"/>
          <w:szCs w:val="28"/>
          <w:lang w:eastAsia="ru-RU"/>
        </w:rPr>
        <w:t xml:space="preserve"> </w:t>
      </w:r>
      <w:r w:rsidR="002B5A61">
        <w:rPr>
          <w:rFonts w:ascii="Times New Roman" w:eastAsia="Times New Roman" w:hAnsi="Times New Roman" w:cs="Times New Roman"/>
          <w:sz w:val="28"/>
          <w:szCs w:val="28"/>
          <w:lang w:eastAsia="ru-RU"/>
        </w:rPr>
        <w:t xml:space="preserve">О.Н. </w:t>
      </w:r>
      <w:proofErr w:type="spellStart"/>
      <w:r w:rsidR="002B5A61">
        <w:rPr>
          <w:rFonts w:ascii="Times New Roman" w:eastAsia="Times New Roman" w:hAnsi="Times New Roman" w:cs="Times New Roman"/>
          <w:sz w:val="28"/>
          <w:szCs w:val="28"/>
          <w:lang w:eastAsia="ru-RU"/>
        </w:rPr>
        <w:t>Клековкина</w:t>
      </w:r>
      <w:proofErr w:type="spellEnd"/>
    </w:p>
    <w:p w:rsidR="002B5A61" w:rsidRDefault="002B5A61" w:rsidP="00392B7A">
      <w:pPr>
        <w:spacing w:after="0" w:line="240" w:lineRule="auto"/>
        <w:ind w:left="5103"/>
        <w:jc w:val="center"/>
        <w:rPr>
          <w:rFonts w:ascii="Times New Roman" w:eastAsia="Times New Roman" w:hAnsi="Times New Roman" w:cs="Courier New"/>
          <w:sz w:val="28"/>
          <w:szCs w:val="28"/>
          <w:lang w:eastAsia="ru-RU"/>
        </w:rPr>
      </w:pPr>
    </w:p>
    <w:p w:rsidR="002B5A61" w:rsidRDefault="002B5A61" w:rsidP="00392B7A">
      <w:pPr>
        <w:spacing w:after="0" w:line="240" w:lineRule="auto"/>
        <w:ind w:left="5103"/>
        <w:jc w:val="center"/>
        <w:rPr>
          <w:rFonts w:ascii="Times New Roman" w:eastAsia="Times New Roman" w:hAnsi="Times New Roman" w:cs="Courier New"/>
          <w:sz w:val="28"/>
          <w:szCs w:val="28"/>
          <w:lang w:eastAsia="ru-RU"/>
        </w:rPr>
      </w:pPr>
    </w:p>
    <w:p w:rsidR="00A63FC2" w:rsidRPr="00A63FC2" w:rsidRDefault="00A63FC2" w:rsidP="00E12E25">
      <w:pPr>
        <w:spacing w:after="0" w:line="240" w:lineRule="auto"/>
        <w:ind w:left="5103"/>
        <w:jc w:val="right"/>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П</w:t>
      </w:r>
      <w:r w:rsidR="00392B7A">
        <w:rPr>
          <w:rFonts w:ascii="Times New Roman" w:eastAsia="Times New Roman" w:hAnsi="Times New Roman" w:cs="Courier New"/>
          <w:sz w:val="28"/>
          <w:szCs w:val="28"/>
          <w:lang w:eastAsia="ru-RU"/>
        </w:rPr>
        <w:t>риложение</w:t>
      </w:r>
      <w:r w:rsidRPr="00A63FC2">
        <w:rPr>
          <w:rFonts w:ascii="Times New Roman" w:eastAsia="Times New Roman" w:hAnsi="Times New Roman" w:cs="Courier New"/>
          <w:sz w:val="28"/>
          <w:szCs w:val="28"/>
          <w:lang w:eastAsia="ru-RU"/>
        </w:rPr>
        <w:t xml:space="preserve"> 3</w:t>
      </w:r>
    </w:p>
    <w:p w:rsidR="00A63FC2" w:rsidRPr="00A63FC2" w:rsidRDefault="00A63FC2" w:rsidP="00E12E25">
      <w:pPr>
        <w:spacing w:after="0" w:line="240" w:lineRule="auto"/>
        <w:ind w:left="5103"/>
        <w:jc w:val="right"/>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к решению Совета</w:t>
      </w:r>
    </w:p>
    <w:p w:rsidR="00A63FC2" w:rsidRPr="00A63FC2" w:rsidRDefault="00020D1F" w:rsidP="00E12E25">
      <w:pPr>
        <w:spacing w:after="0" w:line="240" w:lineRule="auto"/>
        <w:ind w:left="5103"/>
        <w:jc w:val="right"/>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Парковского</w:t>
      </w:r>
      <w:r w:rsidR="00A63FC2" w:rsidRPr="00A63FC2">
        <w:rPr>
          <w:rFonts w:ascii="Times New Roman" w:eastAsia="Times New Roman" w:hAnsi="Times New Roman" w:cs="Courier New"/>
          <w:sz w:val="28"/>
          <w:szCs w:val="28"/>
          <w:lang w:eastAsia="ru-RU"/>
        </w:rPr>
        <w:t xml:space="preserve"> сельского поселения</w:t>
      </w:r>
    </w:p>
    <w:p w:rsidR="00A63FC2" w:rsidRPr="00A63FC2" w:rsidRDefault="00A63FC2" w:rsidP="00E12E25">
      <w:pPr>
        <w:spacing w:after="0" w:line="240" w:lineRule="auto"/>
        <w:ind w:left="5103"/>
        <w:jc w:val="right"/>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Тихорецкого района</w:t>
      </w:r>
    </w:p>
    <w:p w:rsidR="00A63FC2" w:rsidRPr="00A63FC2" w:rsidRDefault="00A63FC2" w:rsidP="00E12E25">
      <w:pPr>
        <w:spacing w:after="0" w:line="240" w:lineRule="auto"/>
        <w:ind w:left="5103"/>
        <w:jc w:val="right"/>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 xml:space="preserve">от </w:t>
      </w:r>
      <w:r w:rsidR="00E12E25">
        <w:rPr>
          <w:rFonts w:ascii="Times New Roman" w:eastAsia="Times New Roman" w:hAnsi="Times New Roman" w:cs="Courier New"/>
          <w:sz w:val="28"/>
          <w:szCs w:val="28"/>
          <w:lang w:eastAsia="ru-RU"/>
        </w:rPr>
        <w:t>27.04.2023 г.</w:t>
      </w:r>
      <w:r w:rsidRPr="00A63FC2">
        <w:rPr>
          <w:rFonts w:ascii="Times New Roman" w:eastAsia="Times New Roman" w:hAnsi="Times New Roman" w:cs="Courier New"/>
          <w:sz w:val="28"/>
          <w:szCs w:val="28"/>
          <w:lang w:eastAsia="ru-RU"/>
        </w:rPr>
        <w:t xml:space="preserve"> № </w:t>
      </w:r>
      <w:r w:rsidR="00E12E25">
        <w:rPr>
          <w:rFonts w:ascii="Times New Roman" w:eastAsia="Times New Roman" w:hAnsi="Times New Roman" w:cs="Courier New"/>
          <w:sz w:val="28"/>
          <w:szCs w:val="28"/>
          <w:lang w:eastAsia="ru-RU"/>
        </w:rPr>
        <w:t>190</w:t>
      </w:r>
    </w:p>
    <w:p w:rsidR="00A63FC2" w:rsidRPr="00A63FC2" w:rsidRDefault="00A63FC2" w:rsidP="00621588">
      <w:pPr>
        <w:snapToGrid w:val="0"/>
        <w:spacing w:after="0" w:line="240" w:lineRule="auto"/>
        <w:ind w:left="540"/>
        <w:rPr>
          <w:rFonts w:ascii="Times New Roman" w:eastAsia="Times New Roman" w:hAnsi="Times New Roman" w:cs="Times New Roman"/>
          <w:sz w:val="28"/>
          <w:szCs w:val="28"/>
          <w:lang w:eastAsia="ru-RU"/>
        </w:rPr>
      </w:pPr>
    </w:p>
    <w:p w:rsidR="00A63FC2" w:rsidRPr="00A63FC2" w:rsidRDefault="00A63FC2" w:rsidP="00A63FC2">
      <w:pPr>
        <w:snapToGrid w:val="0"/>
        <w:spacing w:after="0" w:line="240" w:lineRule="auto"/>
        <w:ind w:left="540"/>
        <w:jc w:val="both"/>
        <w:rPr>
          <w:rFonts w:ascii="Times New Roman" w:eastAsia="Times New Roman" w:hAnsi="Times New Roman" w:cs="Times New Roman"/>
          <w:sz w:val="28"/>
          <w:szCs w:val="28"/>
          <w:lang w:eastAsia="ru-RU"/>
        </w:rPr>
      </w:pPr>
    </w:p>
    <w:p w:rsidR="00A63FC2" w:rsidRPr="00A63FC2" w:rsidRDefault="00A63FC2" w:rsidP="00A63F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0704E" w:rsidRPr="00A63FC2" w:rsidRDefault="0030704E" w:rsidP="0030704E">
      <w:pPr>
        <w:spacing w:after="0" w:line="240" w:lineRule="auto"/>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СОСТАВ</w:t>
      </w:r>
    </w:p>
    <w:p w:rsidR="0030704E" w:rsidRPr="00A63FC2" w:rsidRDefault="0030704E" w:rsidP="0030704E">
      <w:pPr>
        <w:spacing w:after="0" w:line="240" w:lineRule="auto"/>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рабочей группы по учету предложений по проек</w:t>
      </w:r>
      <w:r>
        <w:rPr>
          <w:rFonts w:ascii="Times New Roman" w:eastAsia="Times New Roman" w:hAnsi="Times New Roman" w:cs="Courier New"/>
          <w:sz w:val="28"/>
          <w:szCs w:val="28"/>
          <w:lang w:eastAsia="ru-RU"/>
        </w:rPr>
        <w:t>ту решения Совета Парковского</w:t>
      </w:r>
      <w:r w:rsidRPr="00A63FC2">
        <w:rPr>
          <w:rFonts w:ascii="Times New Roman" w:eastAsia="Times New Roman" w:hAnsi="Times New Roman" w:cs="Courier New"/>
          <w:sz w:val="28"/>
          <w:szCs w:val="28"/>
          <w:lang w:eastAsia="ru-RU"/>
        </w:rPr>
        <w:t xml:space="preserve"> сельского поселения Тихорецкого района </w:t>
      </w:r>
      <w:r w:rsidRPr="00A63FC2">
        <w:rPr>
          <w:rFonts w:ascii="Times New Roman" w:eastAsia="Times New Roman" w:hAnsi="Times New Roman" w:cs="Times New Roman"/>
          <w:sz w:val="28"/>
          <w:szCs w:val="28"/>
          <w:lang w:eastAsia="ru-RU"/>
        </w:rPr>
        <w:t>«</w:t>
      </w:r>
      <w:r w:rsidR="00315E4E" w:rsidRPr="00E56D0B">
        <w:rPr>
          <w:rFonts w:ascii="Times New Roman" w:eastAsia="Times New Roman" w:hAnsi="Times New Roman" w:cs="Times New Roman"/>
          <w:sz w:val="28"/>
          <w:szCs w:val="28"/>
          <w:lang w:eastAsia="ru-RU"/>
        </w:rPr>
        <w:t>О внесении изменений в устав Парковского сельского поселения Тихорецкого района</w:t>
      </w:r>
      <w:r w:rsidRPr="00A63FC2">
        <w:rPr>
          <w:rFonts w:ascii="Times New Roman" w:eastAsia="Times New Roman" w:hAnsi="Times New Roman" w:cs="Times New Roman"/>
          <w:sz w:val="28"/>
          <w:szCs w:val="28"/>
          <w:lang w:eastAsia="ru-RU"/>
        </w:rPr>
        <w:t>»</w:t>
      </w:r>
    </w:p>
    <w:p w:rsidR="0030704E" w:rsidRPr="00A63FC2"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4437"/>
        <w:gridCol w:w="600"/>
        <w:gridCol w:w="3617"/>
        <w:gridCol w:w="600"/>
      </w:tblGrid>
      <w:tr w:rsidR="0030704E" w:rsidRPr="00A63FC2" w:rsidTr="007A79CB">
        <w:trPr>
          <w:gridAfter w:val="1"/>
          <w:wAfter w:w="600" w:type="dxa"/>
        </w:trPr>
        <w:tc>
          <w:tcPr>
            <w:tcW w:w="4687" w:type="dxa"/>
            <w:gridSpan w:val="2"/>
          </w:tcPr>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7A79CB" w:rsidRDefault="007A79CB" w:rsidP="007A79CB">
            <w:pPr>
              <w:widowControl w:val="0"/>
              <w:autoSpaceDE w:val="0"/>
              <w:autoSpaceDN w:val="0"/>
              <w:adjustRightInd w:val="0"/>
              <w:rPr>
                <w:rFonts w:ascii="Times New Roman" w:eastAsia="Times New Roman" w:hAnsi="Times New Roman" w:cs="Wingdings"/>
                <w:sz w:val="28"/>
                <w:szCs w:val="28"/>
                <w:lang w:eastAsia="ar-SA"/>
              </w:rPr>
            </w:pPr>
            <w:proofErr w:type="spellStart"/>
            <w:r>
              <w:rPr>
                <w:rFonts w:ascii="Times New Roman" w:eastAsia="Times New Roman" w:hAnsi="Times New Roman" w:cs="Wingdings"/>
                <w:sz w:val="28"/>
                <w:szCs w:val="28"/>
                <w:lang w:eastAsia="ar-SA"/>
              </w:rPr>
              <w:t>Добромирова</w:t>
            </w:r>
            <w:proofErr w:type="spellEnd"/>
          </w:p>
          <w:p w:rsidR="007A79CB" w:rsidRDefault="007A79CB" w:rsidP="007A79CB">
            <w:pPr>
              <w:widowControl w:val="0"/>
              <w:autoSpaceDE w:val="0"/>
              <w:autoSpaceDN w:val="0"/>
              <w:adjustRightInd w:val="0"/>
              <w:rPr>
                <w:rFonts w:ascii="Times New Roman" w:eastAsia="Times New Roman" w:hAnsi="Times New Roman" w:cs="Wingdings"/>
                <w:sz w:val="28"/>
                <w:szCs w:val="28"/>
                <w:lang w:eastAsia="ar-SA"/>
              </w:rPr>
            </w:pPr>
            <w:proofErr w:type="spellStart"/>
            <w:r>
              <w:rPr>
                <w:rFonts w:ascii="Times New Roman" w:eastAsia="Times New Roman" w:hAnsi="Times New Roman" w:cs="Wingdings"/>
                <w:sz w:val="28"/>
                <w:szCs w:val="28"/>
                <w:lang w:eastAsia="ar-SA"/>
              </w:rPr>
              <w:t>Снежанна</w:t>
            </w:r>
            <w:proofErr w:type="spellEnd"/>
            <w:r>
              <w:rPr>
                <w:rFonts w:ascii="Times New Roman" w:eastAsia="Times New Roman" w:hAnsi="Times New Roman" w:cs="Wingdings"/>
                <w:sz w:val="28"/>
                <w:szCs w:val="28"/>
                <w:lang w:eastAsia="ar-SA"/>
              </w:rPr>
              <w:t xml:space="preserve"> Владимировна</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217" w:type="dxa"/>
            <w:gridSpan w:val="2"/>
          </w:tcPr>
          <w:p w:rsidR="0030704E"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p w:rsidR="0030704E" w:rsidRPr="007A79CB" w:rsidRDefault="00862E1B"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заместитель директора</w:t>
            </w:r>
            <w:r w:rsidR="007A79CB">
              <w:rPr>
                <w:rFonts w:ascii="Times New Roman" w:eastAsia="Times New Roman" w:hAnsi="Times New Roman" w:cs="Wingdings"/>
                <w:sz w:val="28"/>
                <w:szCs w:val="28"/>
                <w:lang w:eastAsia="ar-SA"/>
              </w:rPr>
              <w:t xml:space="preserve"> муниципального казённого учреждения «Центр развития </w:t>
            </w:r>
            <w:r w:rsidR="007A79CB">
              <w:rPr>
                <w:rFonts w:ascii="Times New Roman" w:eastAsia="Times New Roman" w:hAnsi="Times New Roman" w:cs="Wingdings"/>
                <w:sz w:val="28"/>
                <w:szCs w:val="28"/>
                <w:lang w:eastAsia="ar-SA"/>
              </w:rPr>
              <w:lastRenderedPageBreak/>
              <w:t>поселения» Парковского сельского поселения Тихорецкого района;</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r w:rsidR="0030704E" w:rsidRPr="00A63FC2" w:rsidTr="007A79CB">
        <w:tc>
          <w:tcPr>
            <w:tcW w:w="250" w:type="dxa"/>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5037" w:type="dxa"/>
            <w:gridSpan w:val="2"/>
          </w:tcPr>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7A79CB"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Петрова</w:t>
            </w:r>
          </w:p>
          <w:p w:rsidR="007A79CB" w:rsidRDefault="007A79CB"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Наталья Сергеевна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Щеглова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Елизавета Викторовна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217" w:type="dxa"/>
            <w:gridSpan w:val="2"/>
          </w:tcPr>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7A79CB" w:rsidRDefault="007A79CB"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специалист</w:t>
            </w:r>
            <w:r w:rsidR="00315E4E">
              <w:rPr>
                <w:rFonts w:ascii="Times New Roman" w:eastAsia="Times New Roman" w:hAnsi="Times New Roman" w:cs="Wingdings"/>
                <w:sz w:val="28"/>
                <w:szCs w:val="28"/>
                <w:lang w:eastAsia="ar-SA"/>
              </w:rPr>
              <w:t xml:space="preserve"> муниципального казенного </w:t>
            </w:r>
            <w:r w:rsidR="0030704E">
              <w:rPr>
                <w:rFonts w:ascii="Times New Roman" w:eastAsia="Times New Roman" w:hAnsi="Times New Roman" w:cs="Wingdings"/>
                <w:sz w:val="28"/>
                <w:szCs w:val="28"/>
                <w:lang w:eastAsia="ar-SA"/>
              </w:rPr>
              <w:t>учреждения «</w:t>
            </w:r>
            <w:r>
              <w:rPr>
                <w:rFonts w:ascii="Times New Roman" w:eastAsia="Times New Roman" w:hAnsi="Times New Roman" w:cs="Wingdings"/>
                <w:sz w:val="28"/>
                <w:szCs w:val="28"/>
                <w:lang w:eastAsia="ar-SA"/>
              </w:rPr>
              <w:t xml:space="preserve">Спортивный зал </w:t>
            </w:r>
          </w:p>
          <w:p w:rsidR="0030704E" w:rsidRPr="00A63FC2" w:rsidRDefault="007A79CB"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пос. Паркового</w:t>
            </w:r>
            <w:r w:rsidR="0030704E">
              <w:rPr>
                <w:rFonts w:ascii="Times New Roman" w:eastAsia="Times New Roman" w:hAnsi="Times New Roman" w:cs="Wingdings"/>
                <w:sz w:val="28"/>
                <w:szCs w:val="28"/>
                <w:lang w:eastAsia="ar-SA"/>
              </w:rPr>
              <w:t>» Парковского сельского поселения Тихорецкого района;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индивидуальный предприниматель.</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bl>
    <w:p w:rsidR="0030704E"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0704E" w:rsidRPr="00A63FC2"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64443" w:rsidRDefault="00D64443" w:rsidP="00D64443">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председателя Совета  </w:t>
      </w:r>
    </w:p>
    <w:p w:rsidR="00D64443" w:rsidRDefault="00D64443" w:rsidP="00D64443">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сельского поселения </w:t>
      </w:r>
    </w:p>
    <w:p w:rsidR="00D64443" w:rsidRDefault="00D64443" w:rsidP="00D64443">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Тихорецкого района                                              </w:t>
      </w:r>
      <w:r w:rsidR="002B5A61">
        <w:rPr>
          <w:rFonts w:ascii="Times New Roman" w:eastAsia="Times New Roman" w:hAnsi="Times New Roman" w:cs="Times New Roman"/>
          <w:sz w:val="28"/>
          <w:szCs w:val="28"/>
          <w:lang w:eastAsia="ru-RU"/>
        </w:rPr>
        <w:t xml:space="preserve">                 </w:t>
      </w:r>
      <w:r w:rsidR="004B07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B5A61">
        <w:rPr>
          <w:rFonts w:ascii="Times New Roman" w:eastAsia="Times New Roman" w:hAnsi="Times New Roman" w:cs="Times New Roman"/>
          <w:sz w:val="28"/>
          <w:szCs w:val="28"/>
          <w:lang w:eastAsia="ru-RU"/>
        </w:rPr>
        <w:t xml:space="preserve">О.Н. </w:t>
      </w:r>
      <w:proofErr w:type="spellStart"/>
      <w:r w:rsidR="002B5A61">
        <w:rPr>
          <w:rFonts w:ascii="Times New Roman" w:eastAsia="Times New Roman" w:hAnsi="Times New Roman" w:cs="Times New Roman"/>
          <w:sz w:val="28"/>
          <w:szCs w:val="28"/>
          <w:lang w:eastAsia="ru-RU"/>
        </w:rPr>
        <w:t>Клековкина</w:t>
      </w:r>
      <w:proofErr w:type="spellEnd"/>
    </w:p>
    <w:p w:rsidR="0030704E" w:rsidRPr="00A63FC2"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63FC2" w:rsidRPr="00A63FC2" w:rsidRDefault="00A63FC2" w:rsidP="00A63F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sectPr w:rsidR="00A63FC2" w:rsidRPr="00A63FC2" w:rsidSect="00990223">
      <w:headerReference w:type="default" r:id="rId9"/>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130" w:rsidRDefault="00D82130" w:rsidP="00C51460">
      <w:pPr>
        <w:spacing w:after="0" w:line="240" w:lineRule="auto"/>
      </w:pPr>
      <w:r>
        <w:separator/>
      </w:r>
    </w:p>
  </w:endnote>
  <w:endnote w:type="continuationSeparator" w:id="0">
    <w:p w:rsidR="00D82130" w:rsidRDefault="00D82130" w:rsidP="00C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05">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130" w:rsidRDefault="00D82130" w:rsidP="00C51460">
      <w:pPr>
        <w:spacing w:after="0" w:line="240" w:lineRule="auto"/>
      </w:pPr>
      <w:r>
        <w:separator/>
      </w:r>
    </w:p>
  </w:footnote>
  <w:footnote w:type="continuationSeparator" w:id="0">
    <w:p w:rsidR="00D82130" w:rsidRDefault="00D82130" w:rsidP="00C5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E6" w:rsidRDefault="00CE05E6" w:rsidP="0062059D">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D894523"/>
    <w:multiLevelType w:val="hybridMultilevel"/>
    <w:tmpl w:val="A7EA43EE"/>
    <w:lvl w:ilvl="0" w:tplc="BE86CF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1F7324A1"/>
    <w:multiLevelType w:val="singleLevel"/>
    <w:tmpl w:val="E206C490"/>
    <w:lvl w:ilvl="0">
      <w:start w:val="1"/>
      <w:numFmt w:val="decimal"/>
      <w:lvlText w:val="%1."/>
      <w:lvlJc w:val="left"/>
      <w:pPr>
        <w:tabs>
          <w:tab w:val="num" w:pos="1211"/>
        </w:tabs>
        <w:ind w:left="1211" w:hanging="360"/>
      </w:pPr>
    </w:lvl>
  </w:abstractNum>
  <w:abstractNum w:abstractNumId="33" w15:restartNumberingAfterBreak="0">
    <w:nsid w:val="2F4365F7"/>
    <w:multiLevelType w:val="hybridMultilevel"/>
    <w:tmpl w:val="A322B768"/>
    <w:lvl w:ilvl="0" w:tplc="95C67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3"/>
  </w:num>
  <w:num w:numId="34">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7A"/>
    <w:rsid w:val="00020D1F"/>
    <w:rsid w:val="00033930"/>
    <w:rsid w:val="00081E4E"/>
    <w:rsid w:val="00082ED9"/>
    <w:rsid w:val="000B60D1"/>
    <w:rsid w:val="000C2147"/>
    <w:rsid w:val="000C37E4"/>
    <w:rsid w:val="000C7BE5"/>
    <w:rsid w:val="000D5AC5"/>
    <w:rsid w:val="00101D4F"/>
    <w:rsid w:val="00124D38"/>
    <w:rsid w:val="00127FCA"/>
    <w:rsid w:val="0014177C"/>
    <w:rsid w:val="001560E0"/>
    <w:rsid w:val="00157247"/>
    <w:rsid w:val="00161557"/>
    <w:rsid w:val="00172751"/>
    <w:rsid w:val="00174C13"/>
    <w:rsid w:val="0018296C"/>
    <w:rsid w:val="00196CBA"/>
    <w:rsid w:val="001E23C4"/>
    <w:rsid w:val="0020349D"/>
    <w:rsid w:val="00221C71"/>
    <w:rsid w:val="00264A87"/>
    <w:rsid w:val="0028059C"/>
    <w:rsid w:val="00284C23"/>
    <w:rsid w:val="00285443"/>
    <w:rsid w:val="002B5A61"/>
    <w:rsid w:val="002B5ADE"/>
    <w:rsid w:val="002B78AE"/>
    <w:rsid w:val="002D56FB"/>
    <w:rsid w:val="0030704E"/>
    <w:rsid w:val="00315E4E"/>
    <w:rsid w:val="00320929"/>
    <w:rsid w:val="0037164D"/>
    <w:rsid w:val="003817EF"/>
    <w:rsid w:val="00392B7A"/>
    <w:rsid w:val="003C621C"/>
    <w:rsid w:val="00404089"/>
    <w:rsid w:val="0045144A"/>
    <w:rsid w:val="004516D3"/>
    <w:rsid w:val="004702F4"/>
    <w:rsid w:val="00481224"/>
    <w:rsid w:val="00494B2C"/>
    <w:rsid w:val="004B07DF"/>
    <w:rsid w:val="004D70C5"/>
    <w:rsid w:val="004F2139"/>
    <w:rsid w:val="00504A83"/>
    <w:rsid w:val="005138B8"/>
    <w:rsid w:val="00533579"/>
    <w:rsid w:val="00540E53"/>
    <w:rsid w:val="00545433"/>
    <w:rsid w:val="005550FD"/>
    <w:rsid w:val="005956A4"/>
    <w:rsid w:val="005A0FB8"/>
    <w:rsid w:val="005A4419"/>
    <w:rsid w:val="005D3800"/>
    <w:rsid w:val="005E2633"/>
    <w:rsid w:val="005E3FEF"/>
    <w:rsid w:val="005E4F4E"/>
    <w:rsid w:val="00603E1C"/>
    <w:rsid w:val="00607B55"/>
    <w:rsid w:val="0062059D"/>
    <w:rsid w:val="00621316"/>
    <w:rsid w:val="00621588"/>
    <w:rsid w:val="0062754F"/>
    <w:rsid w:val="00644674"/>
    <w:rsid w:val="006666B8"/>
    <w:rsid w:val="00683796"/>
    <w:rsid w:val="006D63B3"/>
    <w:rsid w:val="006E1D3C"/>
    <w:rsid w:val="006F3957"/>
    <w:rsid w:val="0070261C"/>
    <w:rsid w:val="00730233"/>
    <w:rsid w:val="00740F0F"/>
    <w:rsid w:val="007468BE"/>
    <w:rsid w:val="00752496"/>
    <w:rsid w:val="00762A79"/>
    <w:rsid w:val="007A1019"/>
    <w:rsid w:val="007A4723"/>
    <w:rsid w:val="007A79CB"/>
    <w:rsid w:val="007B588D"/>
    <w:rsid w:val="007B7304"/>
    <w:rsid w:val="007D0CDD"/>
    <w:rsid w:val="007D77B2"/>
    <w:rsid w:val="007F0A07"/>
    <w:rsid w:val="007F347A"/>
    <w:rsid w:val="007F5D7F"/>
    <w:rsid w:val="008039C0"/>
    <w:rsid w:val="008544A2"/>
    <w:rsid w:val="00862C73"/>
    <w:rsid w:val="00862E1B"/>
    <w:rsid w:val="00867F65"/>
    <w:rsid w:val="0087051B"/>
    <w:rsid w:val="008B70A8"/>
    <w:rsid w:val="008C2243"/>
    <w:rsid w:val="008C4C1B"/>
    <w:rsid w:val="008E2FE6"/>
    <w:rsid w:val="008E71CC"/>
    <w:rsid w:val="0091500B"/>
    <w:rsid w:val="00924E97"/>
    <w:rsid w:val="00962924"/>
    <w:rsid w:val="00990223"/>
    <w:rsid w:val="009A1703"/>
    <w:rsid w:val="009A21D6"/>
    <w:rsid w:val="009B45B6"/>
    <w:rsid w:val="009D31D6"/>
    <w:rsid w:val="00A5746C"/>
    <w:rsid w:val="00A63FC2"/>
    <w:rsid w:val="00A671AA"/>
    <w:rsid w:val="00A86BF8"/>
    <w:rsid w:val="00AB5AE3"/>
    <w:rsid w:val="00AC1D89"/>
    <w:rsid w:val="00AE3E3F"/>
    <w:rsid w:val="00AE7034"/>
    <w:rsid w:val="00B137B4"/>
    <w:rsid w:val="00B15B94"/>
    <w:rsid w:val="00B27E9B"/>
    <w:rsid w:val="00B769C5"/>
    <w:rsid w:val="00B76FEC"/>
    <w:rsid w:val="00B95BEF"/>
    <w:rsid w:val="00BB2754"/>
    <w:rsid w:val="00BB6C37"/>
    <w:rsid w:val="00BC0B93"/>
    <w:rsid w:val="00BD0C8F"/>
    <w:rsid w:val="00BE7F82"/>
    <w:rsid w:val="00C23A0E"/>
    <w:rsid w:val="00C31988"/>
    <w:rsid w:val="00C51460"/>
    <w:rsid w:val="00C64231"/>
    <w:rsid w:val="00C834A0"/>
    <w:rsid w:val="00C85003"/>
    <w:rsid w:val="00CC4730"/>
    <w:rsid w:val="00CE05E6"/>
    <w:rsid w:val="00CE4E5C"/>
    <w:rsid w:val="00CE7C78"/>
    <w:rsid w:val="00CF67FD"/>
    <w:rsid w:val="00D20F21"/>
    <w:rsid w:val="00D3367B"/>
    <w:rsid w:val="00D40A0F"/>
    <w:rsid w:val="00D640AA"/>
    <w:rsid w:val="00D64443"/>
    <w:rsid w:val="00D64B25"/>
    <w:rsid w:val="00D766D9"/>
    <w:rsid w:val="00D80755"/>
    <w:rsid w:val="00D82130"/>
    <w:rsid w:val="00DA3BFB"/>
    <w:rsid w:val="00DB2431"/>
    <w:rsid w:val="00DE2D49"/>
    <w:rsid w:val="00DF63DB"/>
    <w:rsid w:val="00E10AC0"/>
    <w:rsid w:val="00E12E25"/>
    <w:rsid w:val="00E267B9"/>
    <w:rsid w:val="00E315C6"/>
    <w:rsid w:val="00E46B43"/>
    <w:rsid w:val="00E5397A"/>
    <w:rsid w:val="00E56D0B"/>
    <w:rsid w:val="00E6518B"/>
    <w:rsid w:val="00E83A2D"/>
    <w:rsid w:val="00EA18F8"/>
    <w:rsid w:val="00EA5E48"/>
    <w:rsid w:val="00EB1681"/>
    <w:rsid w:val="00EB34F0"/>
    <w:rsid w:val="00EC5C38"/>
    <w:rsid w:val="00ED216F"/>
    <w:rsid w:val="00ED281C"/>
    <w:rsid w:val="00F22373"/>
    <w:rsid w:val="00F45852"/>
    <w:rsid w:val="00F47EC6"/>
    <w:rsid w:val="00F55821"/>
    <w:rsid w:val="00F55C07"/>
    <w:rsid w:val="00F57929"/>
    <w:rsid w:val="00F607D6"/>
    <w:rsid w:val="00F8059C"/>
    <w:rsid w:val="00F8069C"/>
    <w:rsid w:val="00F97974"/>
    <w:rsid w:val="00FB2DDB"/>
    <w:rsid w:val="00FD288F"/>
    <w:rsid w:val="00FD4A7B"/>
    <w:rsid w:val="00FF3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C074E-DB23-4942-805F-E1E67D10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0"/>
    <w:link w:val="10"/>
    <w:qFormat/>
    <w:rsid w:val="00020D1F"/>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020D1F"/>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020D1F"/>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020D1F"/>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020D1F"/>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020D1F"/>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020D1F"/>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020D1F"/>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020D1F"/>
    <w:rPr>
      <w:rFonts w:ascii="Arial" w:eastAsia="Andale Sans UI" w:hAnsi="Arial" w:cs="Wingdings"/>
      <w:b/>
      <w:bCs/>
      <w:kern w:val="1"/>
      <w:sz w:val="32"/>
      <w:szCs w:val="32"/>
      <w:lang w:eastAsia="ar-SA"/>
    </w:rPr>
  </w:style>
  <w:style w:type="character" w:customStyle="1" w:styleId="20">
    <w:name w:val="Заголовок 2 Знак"/>
    <w:basedOn w:val="a1"/>
    <w:link w:val="2"/>
    <w:rsid w:val="00020D1F"/>
    <w:rPr>
      <w:rFonts w:ascii="Arial" w:eastAsia="Andale Sans UI" w:hAnsi="Arial" w:cs="Wingdings"/>
      <w:b/>
      <w:bCs/>
      <w:i/>
      <w:iCs/>
      <w:kern w:val="1"/>
      <w:lang w:eastAsia="ar-SA"/>
    </w:rPr>
  </w:style>
  <w:style w:type="character" w:customStyle="1" w:styleId="30">
    <w:name w:val="Заголовок 3 Знак"/>
    <w:basedOn w:val="a1"/>
    <w:link w:val="3"/>
    <w:rsid w:val="00020D1F"/>
    <w:rPr>
      <w:rFonts w:eastAsia="Andale Sans UI"/>
      <w:b/>
      <w:i/>
      <w:color w:val="FF0000"/>
      <w:kern w:val="1"/>
      <w:sz w:val="24"/>
      <w:szCs w:val="24"/>
      <w:lang w:eastAsia="ar-SA"/>
    </w:rPr>
  </w:style>
  <w:style w:type="character" w:customStyle="1" w:styleId="50">
    <w:name w:val="Заголовок 5 Знак"/>
    <w:basedOn w:val="a1"/>
    <w:link w:val="5"/>
    <w:rsid w:val="00020D1F"/>
    <w:rPr>
      <w:rFonts w:eastAsia="Andale Sans UI"/>
      <w:b/>
      <w:kern w:val="1"/>
      <w:szCs w:val="24"/>
      <w:lang w:eastAsia="ar-SA"/>
    </w:rPr>
  </w:style>
  <w:style w:type="character" w:customStyle="1" w:styleId="60">
    <w:name w:val="Заголовок 6 Знак"/>
    <w:basedOn w:val="a1"/>
    <w:link w:val="6"/>
    <w:rsid w:val="00020D1F"/>
    <w:rPr>
      <w:rFonts w:eastAsia="Andale Sans UI"/>
      <w:b/>
      <w:kern w:val="1"/>
      <w:szCs w:val="24"/>
      <w:lang w:eastAsia="ar-SA"/>
    </w:rPr>
  </w:style>
  <w:style w:type="character" w:customStyle="1" w:styleId="70">
    <w:name w:val="Заголовок 7 Знак"/>
    <w:basedOn w:val="a1"/>
    <w:link w:val="7"/>
    <w:rsid w:val="00020D1F"/>
    <w:rPr>
      <w:rFonts w:eastAsia="Andale Sans UI"/>
      <w:b/>
      <w:bCs/>
      <w:kern w:val="1"/>
      <w:szCs w:val="24"/>
      <w:lang w:eastAsia="ar-SA"/>
    </w:rPr>
  </w:style>
  <w:style w:type="character" w:customStyle="1" w:styleId="80">
    <w:name w:val="Заголовок 8 Знак"/>
    <w:basedOn w:val="a1"/>
    <w:link w:val="8"/>
    <w:rsid w:val="00020D1F"/>
    <w:rPr>
      <w:rFonts w:eastAsia="Andale Sans UI"/>
      <w:b/>
      <w:kern w:val="1"/>
      <w:szCs w:val="24"/>
      <w:lang w:eastAsia="ar-SA"/>
    </w:rPr>
  </w:style>
  <w:style w:type="character" w:customStyle="1" w:styleId="90">
    <w:name w:val="Заголовок 9 Знак"/>
    <w:basedOn w:val="a1"/>
    <w:link w:val="9"/>
    <w:rsid w:val="00020D1F"/>
    <w:rPr>
      <w:rFonts w:eastAsia="Andale Sans UI"/>
      <w:b/>
      <w:bCs/>
      <w:kern w:val="1"/>
      <w:lang w:eastAsia="ar-SA"/>
    </w:rPr>
  </w:style>
  <w:style w:type="numbering" w:customStyle="1" w:styleId="12">
    <w:name w:val="Нет списка1"/>
    <w:next w:val="a3"/>
    <w:semiHidden/>
    <w:rsid w:val="00020D1F"/>
  </w:style>
  <w:style w:type="character" w:customStyle="1" w:styleId="13">
    <w:name w:val="Основной шрифт абзаца1"/>
    <w:rsid w:val="00020D1F"/>
  </w:style>
  <w:style w:type="character" w:customStyle="1" w:styleId="WW8Num3z0">
    <w:name w:val="WW8Num3z0"/>
    <w:rsid w:val="00020D1F"/>
  </w:style>
  <w:style w:type="character" w:customStyle="1" w:styleId="WW8Num4z0">
    <w:name w:val="WW8Num4z0"/>
    <w:rsid w:val="00020D1F"/>
  </w:style>
  <w:style w:type="character" w:customStyle="1" w:styleId="WW8Num10z0">
    <w:name w:val="WW8Num10z0"/>
    <w:rsid w:val="00020D1F"/>
  </w:style>
  <w:style w:type="character" w:customStyle="1" w:styleId="WW8Num20z0">
    <w:name w:val="WW8Num20z0"/>
    <w:rsid w:val="00020D1F"/>
  </w:style>
  <w:style w:type="character" w:customStyle="1" w:styleId="WW8Num22z0">
    <w:name w:val="WW8Num22z0"/>
    <w:rsid w:val="00020D1F"/>
  </w:style>
  <w:style w:type="character" w:customStyle="1" w:styleId="Absatz-Standardschriftart">
    <w:name w:val="Absatz-Standardschriftart"/>
    <w:rsid w:val="00020D1F"/>
  </w:style>
  <w:style w:type="character" w:customStyle="1" w:styleId="WW8Num21z0">
    <w:name w:val="WW8Num21z0"/>
    <w:rsid w:val="00020D1F"/>
  </w:style>
  <w:style w:type="character" w:customStyle="1" w:styleId="WW8Num23z0">
    <w:name w:val="WW8Num23z0"/>
    <w:rsid w:val="00020D1F"/>
  </w:style>
  <w:style w:type="character" w:customStyle="1" w:styleId="WW-Absatz-Standardschriftart">
    <w:name w:val="WW-Absatz-Standardschriftart"/>
    <w:rsid w:val="00020D1F"/>
  </w:style>
  <w:style w:type="character" w:customStyle="1" w:styleId="WW-Absatz-Standardschriftart1">
    <w:name w:val="WW-Absatz-Standardschriftart1"/>
    <w:rsid w:val="00020D1F"/>
  </w:style>
  <w:style w:type="character" w:customStyle="1" w:styleId="WW-Absatz-Standardschriftart11">
    <w:name w:val="WW-Absatz-Standardschriftart11"/>
    <w:rsid w:val="00020D1F"/>
  </w:style>
  <w:style w:type="character" w:customStyle="1" w:styleId="WW-Absatz-Standardschriftart111">
    <w:name w:val="WW-Absatz-Standardschriftart111"/>
    <w:rsid w:val="00020D1F"/>
  </w:style>
  <w:style w:type="character" w:customStyle="1" w:styleId="WW-Absatz-Standardschriftart1111">
    <w:name w:val="WW-Absatz-Standardschriftart1111"/>
    <w:rsid w:val="00020D1F"/>
  </w:style>
  <w:style w:type="character" w:customStyle="1" w:styleId="WW-Absatz-Standardschriftart11111">
    <w:name w:val="WW-Absatz-Standardschriftart11111"/>
    <w:rsid w:val="00020D1F"/>
  </w:style>
  <w:style w:type="character" w:customStyle="1" w:styleId="WW-Absatz-Standardschriftart111111">
    <w:name w:val="WW-Absatz-Standardschriftart111111"/>
    <w:rsid w:val="00020D1F"/>
  </w:style>
  <w:style w:type="character" w:customStyle="1" w:styleId="WW-Absatz-Standardschriftart1111111">
    <w:name w:val="WW-Absatz-Standardschriftart1111111"/>
    <w:rsid w:val="00020D1F"/>
  </w:style>
  <w:style w:type="character" w:customStyle="1" w:styleId="WW-Absatz-Standardschriftart11111111">
    <w:name w:val="WW-Absatz-Standardschriftart11111111"/>
    <w:rsid w:val="00020D1F"/>
  </w:style>
  <w:style w:type="character" w:customStyle="1" w:styleId="WW-Absatz-Standardschriftart111111111">
    <w:name w:val="WW-Absatz-Standardschriftart111111111"/>
    <w:rsid w:val="00020D1F"/>
  </w:style>
  <w:style w:type="character" w:customStyle="1" w:styleId="WW-Absatz-Standardschriftart1111111111">
    <w:name w:val="WW-Absatz-Standardschriftart1111111111"/>
    <w:rsid w:val="00020D1F"/>
  </w:style>
  <w:style w:type="character" w:customStyle="1" w:styleId="WW-Absatz-Standardschriftart11111111111">
    <w:name w:val="WW-Absatz-Standardschriftart11111111111"/>
    <w:rsid w:val="00020D1F"/>
  </w:style>
  <w:style w:type="character" w:customStyle="1" w:styleId="WW-Absatz-Standardschriftart111111111111">
    <w:name w:val="WW-Absatz-Standardschriftart111111111111"/>
    <w:rsid w:val="00020D1F"/>
  </w:style>
  <w:style w:type="character" w:customStyle="1" w:styleId="WW-Absatz-Standardschriftart1111111111111">
    <w:name w:val="WW-Absatz-Standardschriftart1111111111111"/>
    <w:rsid w:val="00020D1F"/>
  </w:style>
  <w:style w:type="character" w:customStyle="1" w:styleId="WW-Absatz-Standardschriftart11111111111111">
    <w:name w:val="WW-Absatz-Standardschriftart11111111111111"/>
    <w:rsid w:val="00020D1F"/>
  </w:style>
  <w:style w:type="character" w:customStyle="1" w:styleId="WW-Absatz-Standardschriftart111111111111111">
    <w:name w:val="WW-Absatz-Standardschriftart111111111111111"/>
    <w:rsid w:val="00020D1F"/>
  </w:style>
  <w:style w:type="character" w:customStyle="1" w:styleId="WW-Absatz-Standardschriftart1111111111111111">
    <w:name w:val="WW-Absatz-Standardschriftart1111111111111111"/>
    <w:rsid w:val="00020D1F"/>
  </w:style>
  <w:style w:type="character" w:customStyle="1" w:styleId="WW-Absatz-Standardschriftart11111111111111111">
    <w:name w:val="WW-Absatz-Standardschriftart11111111111111111"/>
    <w:rsid w:val="00020D1F"/>
  </w:style>
  <w:style w:type="character" w:customStyle="1" w:styleId="WW-Absatz-Standardschriftart111111111111111111">
    <w:name w:val="WW-Absatz-Standardschriftart111111111111111111"/>
    <w:rsid w:val="00020D1F"/>
  </w:style>
  <w:style w:type="character" w:customStyle="1" w:styleId="WW-Absatz-Standardschriftart1111111111111111111">
    <w:name w:val="WW-Absatz-Standardschriftart1111111111111111111"/>
    <w:rsid w:val="00020D1F"/>
  </w:style>
  <w:style w:type="character" w:customStyle="1" w:styleId="WW-Absatz-Standardschriftart11111111111111111111">
    <w:name w:val="WW-Absatz-Standardschriftart11111111111111111111"/>
    <w:rsid w:val="00020D1F"/>
  </w:style>
  <w:style w:type="character" w:customStyle="1" w:styleId="WW-Absatz-Standardschriftart111111111111111111111">
    <w:name w:val="WW-Absatz-Standardschriftart111111111111111111111"/>
    <w:rsid w:val="00020D1F"/>
  </w:style>
  <w:style w:type="character" w:customStyle="1" w:styleId="WW-Absatz-Standardschriftart1111111111111111111111">
    <w:name w:val="WW-Absatz-Standardschriftart1111111111111111111111"/>
    <w:rsid w:val="00020D1F"/>
  </w:style>
  <w:style w:type="character" w:customStyle="1" w:styleId="WW-Absatz-Standardschriftart11111111111111111111111">
    <w:name w:val="WW-Absatz-Standardschriftart11111111111111111111111"/>
    <w:rsid w:val="00020D1F"/>
  </w:style>
  <w:style w:type="character" w:customStyle="1" w:styleId="WW-Absatz-Standardschriftart111111111111111111111111">
    <w:name w:val="WW-Absatz-Standardschriftart111111111111111111111111"/>
    <w:rsid w:val="00020D1F"/>
  </w:style>
  <w:style w:type="character" w:customStyle="1" w:styleId="WW-Absatz-Standardschriftart1111111111111111111111111">
    <w:name w:val="WW-Absatz-Standardschriftart1111111111111111111111111"/>
    <w:rsid w:val="00020D1F"/>
  </w:style>
  <w:style w:type="character" w:customStyle="1" w:styleId="WW-Absatz-Standardschriftart11111111111111111111111111">
    <w:name w:val="WW-Absatz-Standardschriftart11111111111111111111111111"/>
    <w:rsid w:val="00020D1F"/>
  </w:style>
  <w:style w:type="character" w:customStyle="1" w:styleId="WW-Absatz-Standardschriftart111111111111111111111111111">
    <w:name w:val="WW-Absatz-Standardschriftart111111111111111111111111111"/>
    <w:rsid w:val="00020D1F"/>
  </w:style>
  <w:style w:type="character" w:customStyle="1" w:styleId="WW-Absatz-Standardschriftart1111111111111111111111111111">
    <w:name w:val="WW-Absatz-Standardschriftart1111111111111111111111111111"/>
    <w:rsid w:val="00020D1F"/>
  </w:style>
  <w:style w:type="character" w:customStyle="1" w:styleId="WW-Absatz-Standardschriftart11111111111111111111111111111">
    <w:name w:val="WW-Absatz-Standardschriftart11111111111111111111111111111"/>
    <w:rsid w:val="00020D1F"/>
  </w:style>
  <w:style w:type="character" w:customStyle="1" w:styleId="WW-Absatz-Standardschriftart111111111111111111111111111111">
    <w:name w:val="WW-Absatz-Standardschriftart111111111111111111111111111111"/>
    <w:rsid w:val="00020D1F"/>
  </w:style>
  <w:style w:type="character" w:customStyle="1" w:styleId="WW8Num8z0">
    <w:name w:val="WW8Num8z0"/>
    <w:rsid w:val="00020D1F"/>
  </w:style>
  <w:style w:type="character" w:customStyle="1" w:styleId="WW8Num13z0">
    <w:name w:val="WW8Num13z0"/>
    <w:rsid w:val="00020D1F"/>
  </w:style>
  <w:style w:type="character" w:customStyle="1" w:styleId="WW8Num9z0">
    <w:name w:val="WW8Num9z0"/>
    <w:rsid w:val="00020D1F"/>
  </w:style>
  <w:style w:type="character" w:customStyle="1" w:styleId="WW8Num16z0">
    <w:name w:val="WW8Num16z0"/>
    <w:rsid w:val="00020D1F"/>
  </w:style>
  <w:style w:type="character" w:customStyle="1" w:styleId="WW-">
    <w:name w:val="WW-Основной шрифт абзаца"/>
    <w:rsid w:val="00020D1F"/>
  </w:style>
  <w:style w:type="character" w:customStyle="1" w:styleId="ad">
    <w:name w:val="Не вступил в силу"/>
    <w:basedOn w:val="WW-"/>
    <w:rsid w:val="00020D1F"/>
  </w:style>
  <w:style w:type="character" w:customStyle="1" w:styleId="14">
    <w:name w:val="Основной шрифт абзаца1"/>
    <w:rsid w:val="00020D1F"/>
  </w:style>
  <w:style w:type="character" w:customStyle="1" w:styleId="ae">
    <w:name w:val="Основной текст Знак"/>
    <w:basedOn w:val="13"/>
    <w:rsid w:val="00020D1F"/>
  </w:style>
  <w:style w:type="character" w:customStyle="1" w:styleId="af">
    <w:name w:val="Название Знак"/>
    <w:basedOn w:val="13"/>
    <w:link w:val="af0"/>
    <w:rsid w:val="00020D1F"/>
  </w:style>
  <w:style w:type="character" w:customStyle="1" w:styleId="af1">
    <w:name w:val="Подзаголовок Знак"/>
    <w:basedOn w:val="13"/>
    <w:rsid w:val="00020D1F"/>
  </w:style>
  <w:style w:type="character" w:customStyle="1" w:styleId="af2">
    <w:name w:val="Основной текст с отступом Знак"/>
    <w:basedOn w:val="13"/>
    <w:rsid w:val="00020D1F"/>
  </w:style>
  <w:style w:type="character" w:styleId="af3">
    <w:name w:val="Hyperlink"/>
    <w:rsid w:val="00020D1F"/>
    <w:rPr>
      <w:color w:val="0000FF"/>
      <w:u w:val="single"/>
    </w:rPr>
  </w:style>
  <w:style w:type="character" w:customStyle="1" w:styleId="ListLabel1">
    <w:name w:val="ListLabel 1"/>
    <w:rsid w:val="00020D1F"/>
    <w:rPr>
      <w:i/>
      <w:sz w:val="28"/>
      <w:szCs w:val="28"/>
    </w:rPr>
  </w:style>
  <w:style w:type="character" w:customStyle="1" w:styleId="ListLabel2">
    <w:name w:val="ListLabel 2"/>
    <w:rsid w:val="00020D1F"/>
    <w:rPr>
      <w:rFonts w:cs="Courier New"/>
      <w:sz w:val="28"/>
      <w:szCs w:val="28"/>
    </w:rPr>
  </w:style>
  <w:style w:type="character" w:customStyle="1" w:styleId="ListLabel3">
    <w:name w:val="ListLabel 3"/>
    <w:rsid w:val="00020D1F"/>
    <w:rPr>
      <w:b/>
    </w:rPr>
  </w:style>
  <w:style w:type="paragraph" w:customStyle="1" w:styleId="15">
    <w:name w:val="Заголовок1"/>
    <w:basedOn w:val="a"/>
    <w:next w:val="a0"/>
    <w:rsid w:val="00020D1F"/>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6"/>
    <w:rsid w:val="00020D1F"/>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6">
    <w:name w:val="Основной текст Знак1"/>
    <w:basedOn w:val="a1"/>
    <w:link w:val="a0"/>
    <w:rsid w:val="00020D1F"/>
    <w:rPr>
      <w:rFonts w:eastAsia="Andale Sans UI"/>
      <w:kern w:val="1"/>
      <w:sz w:val="24"/>
      <w:szCs w:val="24"/>
      <w:lang w:eastAsia="ar-SA"/>
    </w:rPr>
  </w:style>
  <w:style w:type="paragraph" w:styleId="af4">
    <w:name w:val="List"/>
    <w:basedOn w:val="a0"/>
    <w:rsid w:val="00020D1F"/>
    <w:rPr>
      <w:rFonts w:ascii="Arial" w:hAnsi="Arial" w:cs="Tahoma"/>
    </w:rPr>
  </w:style>
  <w:style w:type="paragraph" w:customStyle="1" w:styleId="21">
    <w:name w:val="Название2"/>
    <w:basedOn w:val="a"/>
    <w:rsid w:val="00020D1F"/>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020D1F"/>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7">
    <w:name w:val="Название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8">
    <w:name w:val="Указатель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Subtitle"/>
    <w:basedOn w:val="15"/>
    <w:next w:val="a0"/>
    <w:link w:val="19"/>
    <w:qFormat/>
    <w:rsid w:val="00020D1F"/>
    <w:pPr>
      <w:jc w:val="center"/>
    </w:pPr>
    <w:rPr>
      <w:i/>
      <w:iCs/>
    </w:rPr>
  </w:style>
  <w:style w:type="character" w:customStyle="1" w:styleId="19">
    <w:name w:val="Подзаголовок Знак1"/>
    <w:basedOn w:val="a1"/>
    <w:link w:val="af5"/>
    <w:rsid w:val="00020D1F"/>
    <w:rPr>
      <w:rFonts w:ascii="Arial" w:eastAsia="Arial Unicode MS" w:hAnsi="Arial" w:cs="Tahoma"/>
      <w:i/>
      <w:iCs/>
      <w:kern w:val="1"/>
      <w:lang w:eastAsia="ar-SA"/>
    </w:rPr>
  </w:style>
  <w:style w:type="paragraph" w:customStyle="1" w:styleId="220">
    <w:name w:val="Основной текст с отступом 2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a">
    <w:name w:val="Цита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6">
    <w:name w:val="Body Text Indent"/>
    <w:basedOn w:val="a"/>
    <w:link w:val="1b"/>
    <w:rsid w:val="00020D1F"/>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b">
    <w:name w:val="Основной текст с отступом Знак1"/>
    <w:basedOn w:val="a1"/>
    <w:link w:val="af6"/>
    <w:rsid w:val="00020D1F"/>
    <w:rPr>
      <w:rFonts w:eastAsia="Andale Sans UI"/>
      <w:b/>
      <w:bCs/>
      <w:kern w:val="1"/>
      <w:lang w:eastAsia="ar-SA"/>
    </w:rPr>
  </w:style>
  <w:style w:type="paragraph" w:customStyle="1" w:styleId="ConsNormal">
    <w:name w:val="ConsNormal"/>
    <w:rsid w:val="00020D1F"/>
    <w:pPr>
      <w:widowControl w:val="0"/>
      <w:suppressAutoHyphens/>
    </w:pPr>
    <w:rPr>
      <w:rFonts w:ascii="Calibri" w:eastAsia="Arial Unicode MS" w:hAnsi="Calibri" w:cs="font305"/>
      <w:kern w:val="1"/>
      <w:sz w:val="22"/>
      <w:szCs w:val="22"/>
      <w:lang w:eastAsia="ar-SA"/>
    </w:rPr>
  </w:style>
  <w:style w:type="paragraph" w:customStyle="1" w:styleId="af7">
    <w:name w:val="адресат"/>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Текст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020D1F"/>
    <w:pPr>
      <w:widowControl w:val="0"/>
      <w:suppressAutoHyphens/>
    </w:pPr>
    <w:rPr>
      <w:rFonts w:ascii="Calibri" w:eastAsia="Arial Unicode MS" w:hAnsi="Calibri" w:cs="font305"/>
      <w:kern w:val="1"/>
      <w:sz w:val="22"/>
      <w:szCs w:val="22"/>
      <w:lang w:eastAsia="ar-SA"/>
    </w:rPr>
  </w:style>
  <w:style w:type="paragraph" w:customStyle="1" w:styleId="WW-2">
    <w:name w:val="WW-Основной текст с отступом 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Название объек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020D1F"/>
    <w:pPr>
      <w:widowControl w:val="0"/>
      <w:suppressAutoHyphens/>
    </w:pPr>
    <w:rPr>
      <w:rFonts w:ascii="Calibri" w:eastAsia="Arial Unicode MS" w:hAnsi="Calibri" w:cs="font305"/>
      <w:kern w:val="1"/>
      <w:sz w:val="22"/>
      <w:szCs w:val="22"/>
      <w:lang w:eastAsia="ar-SA"/>
    </w:rPr>
  </w:style>
  <w:style w:type="paragraph" w:customStyle="1" w:styleId="af8">
    <w:name w:val="Стиль"/>
    <w:rsid w:val="00020D1F"/>
    <w:pPr>
      <w:widowControl w:val="0"/>
      <w:suppressAutoHyphens/>
    </w:pPr>
    <w:rPr>
      <w:rFonts w:ascii="Calibri" w:eastAsia="Arial Unicode MS" w:hAnsi="Calibri" w:cs="font305"/>
      <w:kern w:val="1"/>
      <w:sz w:val="22"/>
      <w:szCs w:val="22"/>
      <w:lang w:eastAsia="ar-SA"/>
    </w:rPr>
  </w:style>
  <w:style w:type="paragraph" w:customStyle="1" w:styleId="af9">
    <w:name w:val="Содержимое таблицы"/>
    <w:basedOn w:val="a"/>
    <w:rsid w:val="00020D1F"/>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020D1F"/>
    <w:pPr>
      <w:widowControl w:val="0"/>
      <w:suppressAutoHyphens/>
    </w:pPr>
    <w:rPr>
      <w:rFonts w:ascii="Calibri" w:eastAsia="Arial Unicode MS" w:hAnsi="Calibri" w:cs="font305"/>
      <w:kern w:val="1"/>
      <w:sz w:val="22"/>
      <w:szCs w:val="22"/>
      <w:lang w:eastAsia="ar-SA"/>
    </w:rPr>
  </w:style>
  <w:style w:type="paragraph" w:customStyle="1" w:styleId="ConsPlusNonformat">
    <w:name w:val="ConsPlusNonforma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a">
    <w:name w:val="Заголовок таблицы"/>
    <w:basedOn w:val="af9"/>
    <w:rsid w:val="00020D1F"/>
    <w:pPr>
      <w:jc w:val="center"/>
    </w:pPr>
    <w:rPr>
      <w:b/>
      <w:bCs/>
    </w:rPr>
  </w:style>
  <w:style w:type="paragraph" w:customStyle="1" w:styleId="211">
    <w:name w:val="Основной текст с отступом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Абзац списк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f">
    <w:name w:val="Текст выноски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0">
    <w:name w:val="Текст выноски Знак1"/>
    <w:rsid w:val="00020D1F"/>
    <w:rPr>
      <w:rFonts w:ascii="Tahoma" w:eastAsia="Andale Sans UI" w:hAnsi="Tahoma" w:cs="Tahoma"/>
      <w:kern w:val="1"/>
      <w:sz w:val="16"/>
      <w:szCs w:val="16"/>
      <w:lang w:eastAsia="ar-SA"/>
    </w:rPr>
  </w:style>
  <w:style w:type="character" w:styleId="afb">
    <w:name w:val="Emphasis"/>
    <w:qFormat/>
    <w:rsid w:val="00020D1F"/>
    <w:rPr>
      <w:i/>
      <w:iCs/>
    </w:rPr>
  </w:style>
  <w:style w:type="paragraph" w:styleId="af0">
    <w:name w:val="Title"/>
    <w:basedOn w:val="a"/>
    <w:link w:val="af"/>
    <w:qFormat/>
    <w:rsid w:val="00082ED9"/>
    <w:pPr>
      <w:spacing w:after="0" w:line="240" w:lineRule="auto"/>
      <w:jc w:val="center"/>
    </w:pPr>
    <w:rPr>
      <w:rFonts w:ascii="Times New Roman" w:hAnsi="Times New Roman" w:cs="Times New Roman"/>
      <w:sz w:val="28"/>
      <w:szCs w:val="28"/>
    </w:rPr>
  </w:style>
  <w:style w:type="character" w:customStyle="1" w:styleId="1f1">
    <w:name w:val="Название Знак1"/>
    <w:basedOn w:val="a1"/>
    <w:uiPriority w:val="10"/>
    <w:rsid w:val="00082ED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7CD62-122B-4BDF-9044-C4811F92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4294952002</TotalTime>
  <Pages>7</Pages>
  <Words>1561</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cp:lastModifiedBy>Park_Adm</cp:lastModifiedBy>
  <cp:revision>37</cp:revision>
  <cp:lastPrinted>2022-03-18T08:15:00Z</cp:lastPrinted>
  <dcterms:created xsi:type="dcterms:W3CDTF">2016-01-18T08:45:00Z</dcterms:created>
  <dcterms:modified xsi:type="dcterms:W3CDTF">2023-04-27T10:31:00Z</dcterms:modified>
</cp:coreProperties>
</file>